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A03F" w14:textId="77777777" w:rsidR="004F4C7E" w:rsidRDefault="004F4C7E">
      <w:pPr>
        <w:spacing w:before="1" w:line="180" w:lineRule="exact"/>
        <w:rPr>
          <w:sz w:val="18"/>
          <w:szCs w:val="18"/>
        </w:rPr>
      </w:pPr>
    </w:p>
    <w:p w14:paraId="680B736A" w14:textId="77777777" w:rsidR="004F4C7E" w:rsidRDefault="004F4C7E">
      <w:pPr>
        <w:spacing w:line="200" w:lineRule="exact"/>
      </w:pPr>
    </w:p>
    <w:p w14:paraId="1A57A43E" w14:textId="77777777" w:rsidR="004F4C7E" w:rsidRDefault="00114FA9">
      <w:pPr>
        <w:ind w:left="106"/>
        <w:rPr>
          <w:sz w:val="22"/>
          <w:szCs w:val="22"/>
        </w:rPr>
      </w:pPr>
      <w:r>
        <w:rPr>
          <w:b/>
          <w:w w:val="95"/>
          <w:sz w:val="22"/>
          <w:szCs w:val="22"/>
        </w:rPr>
        <w:t>Local</w:t>
      </w:r>
      <w:r>
        <w:rPr>
          <w:b/>
          <w:sz w:val="22"/>
          <w:szCs w:val="22"/>
        </w:rPr>
        <w:t xml:space="preserve"> </w:t>
      </w:r>
      <w:r>
        <w:rPr>
          <w:b/>
          <w:w w:val="95"/>
          <w:sz w:val="22"/>
          <w:szCs w:val="22"/>
        </w:rPr>
        <w:t>Address:</w:t>
      </w:r>
    </w:p>
    <w:p w14:paraId="2F44A63B" w14:textId="77777777" w:rsidR="004F4C7E" w:rsidRDefault="00114FA9">
      <w:pPr>
        <w:spacing w:line="220" w:lineRule="exact"/>
        <w:ind w:left="106" w:right="-52"/>
        <w:rPr>
          <w:sz w:val="21"/>
          <w:szCs w:val="21"/>
        </w:rPr>
      </w:pPr>
      <w:r>
        <w:rPr>
          <w:sz w:val="21"/>
          <w:szCs w:val="21"/>
        </w:rPr>
        <w:t>1519 Green Street, Apartment 2F</w:t>
      </w:r>
    </w:p>
    <w:p w14:paraId="77A9F8C0" w14:textId="77777777" w:rsidR="004F4C7E" w:rsidRDefault="00114FA9">
      <w:pPr>
        <w:spacing w:line="220" w:lineRule="exact"/>
        <w:ind w:left="106"/>
        <w:rPr>
          <w:sz w:val="21"/>
          <w:szCs w:val="21"/>
        </w:rPr>
      </w:pPr>
      <w:r>
        <w:rPr>
          <w:sz w:val="21"/>
          <w:szCs w:val="21"/>
        </w:rPr>
        <w:t>Philadelphia, PA 19130</w:t>
      </w:r>
    </w:p>
    <w:p w14:paraId="4EB8DD5A" w14:textId="77777777" w:rsidR="004F4C7E" w:rsidRDefault="00114FA9">
      <w:pPr>
        <w:spacing w:before="62"/>
        <w:ind w:right="-57"/>
        <w:rPr>
          <w:sz w:val="25"/>
          <w:szCs w:val="25"/>
        </w:rPr>
      </w:pPr>
      <w:r>
        <w:br w:type="column"/>
      </w:r>
      <w:r>
        <w:rPr>
          <w:b/>
          <w:w w:val="99"/>
          <w:sz w:val="25"/>
          <w:szCs w:val="25"/>
        </w:rPr>
        <w:t>ANDREW</w:t>
      </w:r>
      <w:r>
        <w:rPr>
          <w:b/>
          <w:sz w:val="25"/>
          <w:szCs w:val="25"/>
        </w:rPr>
        <w:t xml:space="preserve"> </w:t>
      </w:r>
      <w:r>
        <w:rPr>
          <w:b/>
          <w:w w:val="99"/>
          <w:sz w:val="25"/>
          <w:szCs w:val="25"/>
        </w:rPr>
        <w:t>LEVANDOWSKI</w:t>
      </w:r>
    </w:p>
    <w:p w14:paraId="2510AC6D" w14:textId="77777777" w:rsidR="004F4C7E" w:rsidRDefault="00114FA9">
      <w:pPr>
        <w:spacing w:before="1" w:line="180" w:lineRule="exact"/>
        <w:rPr>
          <w:sz w:val="18"/>
          <w:szCs w:val="18"/>
        </w:rPr>
      </w:pPr>
      <w:r>
        <w:br w:type="column"/>
      </w:r>
    </w:p>
    <w:p w14:paraId="0BB38633" w14:textId="77777777" w:rsidR="004F4C7E" w:rsidRDefault="004F4C7E">
      <w:pPr>
        <w:spacing w:line="200" w:lineRule="exact"/>
      </w:pPr>
    </w:p>
    <w:p w14:paraId="013019A3" w14:textId="77777777" w:rsidR="004F4C7E" w:rsidRDefault="00114FA9">
      <w:pPr>
        <w:rPr>
          <w:sz w:val="22"/>
          <w:szCs w:val="22"/>
        </w:rPr>
      </w:pPr>
      <w:r>
        <w:rPr>
          <w:b/>
          <w:w w:val="95"/>
          <w:sz w:val="22"/>
          <w:szCs w:val="22"/>
        </w:rPr>
        <w:t>Permanent</w:t>
      </w:r>
      <w:r>
        <w:rPr>
          <w:b/>
          <w:sz w:val="22"/>
          <w:szCs w:val="22"/>
        </w:rPr>
        <w:t xml:space="preserve"> </w:t>
      </w:r>
      <w:r>
        <w:rPr>
          <w:b/>
          <w:w w:val="95"/>
          <w:sz w:val="22"/>
          <w:szCs w:val="22"/>
        </w:rPr>
        <w:t>Address:</w:t>
      </w:r>
    </w:p>
    <w:p w14:paraId="2D544427" w14:textId="77777777" w:rsidR="004F4C7E" w:rsidRDefault="00114FA9">
      <w:pPr>
        <w:spacing w:line="220" w:lineRule="exact"/>
        <w:rPr>
          <w:sz w:val="21"/>
          <w:szCs w:val="21"/>
        </w:rPr>
      </w:pPr>
      <w:r>
        <w:rPr>
          <w:sz w:val="21"/>
          <w:szCs w:val="21"/>
        </w:rPr>
        <w:t>60 Crown Point North</w:t>
      </w:r>
    </w:p>
    <w:p w14:paraId="14C76004" w14:textId="1A4DB0A3" w:rsidR="004F4C7E" w:rsidRDefault="00114FA9">
      <w:pPr>
        <w:spacing w:line="220" w:lineRule="exact"/>
        <w:rPr>
          <w:sz w:val="21"/>
          <w:szCs w:val="21"/>
        </w:rPr>
        <w:sectPr w:rsidR="004F4C7E">
          <w:type w:val="continuous"/>
          <w:pgSz w:w="12240" w:h="15840"/>
          <w:pgMar w:top="640" w:right="660" w:bottom="280" w:left="660" w:header="720" w:footer="720" w:gutter="0"/>
          <w:cols w:num="3" w:space="720" w:equalWidth="0">
            <w:col w:w="2841" w:space="1070"/>
            <w:col w:w="3098" w:space="1746"/>
            <w:col w:w="2165"/>
          </w:cols>
        </w:sectPr>
      </w:pPr>
      <w:r>
        <w:rPr>
          <w:sz w:val="21"/>
          <w:szCs w:val="21"/>
        </w:rPr>
        <w:t>Pittsford, VT 057</w:t>
      </w:r>
    </w:p>
    <w:p w14:paraId="70DA4C6D" w14:textId="77777777" w:rsidR="004F4C7E" w:rsidRDefault="004F4C7E">
      <w:pPr>
        <w:spacing w:before="10" w:line="280" w:lineRule="exact"/>
        <w:rPr>
          <w:sz w:val="28"/>
          <w:szCs w:val="28"/>
        </w:rPr>
      </w:pPr>
    </w:p>
    <w:p w14:paraId="01B2D854" w14:textId="77777777" w:rsidR="004F4C7E" w:rsidRDefault="00114FA9">
      <w:pPr>
        <w:ind w:left="106"/>
        <w:rPr>
          <w:sz w:val="21"/>
          <w:szCs w:val="21"/>
        </w:rPr>
      </w:pPr>
      <w:r>
        <w:rPr>
          <w:b/>
          <w:sz w:val="21"/>
          <w:szCs w:val="21"/>
        </w:rPr>
        <w:t>EDUCATION:</w:t>
      </w:r>
    </w:p>
    <w:p w14:paraId="4521C331" w14:textId="77777777" w:rsidR="004F4C7E" w:rsidRDefault="00114FA9">
      <w:pPr>
        <w:spacing w:before="53"/>
        <w:ind w:left="886"/>
        <w:rPr>
          <w:sz w:val="21"/>
          <w:szCs w:val="21"/>
        </w:rPr>
      </w:pPr>
      <w:r>
        <w:rPr>
          <w:b/>
          <w:sz w:val="21"/>
          <w:szCs w:val="21"/>
        </w:rPr>
        <w:t>TEMPLE UNIVERSITY, Fox School of Business, Philadelphia, PA</w:t>
      </w:r>
    </w:p>
    <w:p w14:paraId="3B49FCE1" w14:textId="77777777" w:rsidR="004F4C7E" w:rsidRDefault="00114FA9">
      <w:pPr>
        <w:spacing w:line="220" w:lineRule="exact"/>
        <w:ind w:left="886"/>
        <w:rPr>
          <w:sz w:val="21"/>
          <w:szCs w:val="21"/>
        </w:rPr>
      </w:pPr>
      <w:r>
        <w:rPr>
          <w:sz w:val="21"/>
          <w:szCs w:val="21"/>
        </w:rPr>
        <w:t>Bachelor of Business Administration, December 2018</w:t>
      </w:r>
    </w:p>
    <w:p w14:paraId="2077188F" w14:textId="77777777" w:rsidR="004F4C7E" w:rsidRDefault="00114FA9">
      <w:pPr>
        <w:spacing w:line="220" w:lineRule="exact"/>
        <w:ind w:left="886"/>
        <w:rPr>
          <w:sz w:val="21"/>
          <w:szCs w:val="21"/>
        </w:rPr>
      </w:pPr>
      <w:r>
        <w:rPr>
          <w:sz w:val="21"/>
          <w:szCs w:val="21"/>
        </w:rPr>
        <w:t>Major: Risk Management and Insurance</w:t>
      </w:r>
    </w:p>
    <w:p w14:paraId="13F5F11B" w14:textId="21426A48" w:rsidR="004F4C7E" w:rsidRDefault="00114FA9">
      <w:pPr>
        <w:spacing w:line="220" w:lineRule="exact"/>
        <w:ind w:left="886"/>
        <w:rPr>
          <w:sz w:val="21"/>
          <w:szCs w:val="21"/>
        </w:rPr>
      </w:pPr>
      <w:r>
        <w:rPr>
          <w:sz w:val="21"/>
          <w:szCs w:val="21"/>
        </w:rPr>
        <w:t xml:space="preserve">Minor: Management </w:t>
      </w:r>
      <w:r w:rsidR="00517D84">
        <w:rPr>
          <w:sz w:val="21"/>
          <w:szCs w:val="21"/>
        </w:rPr>
        <w:t xml:space="preserve">and </w:t>
      </w:r>
      <w:r>
        <w:rPr>
          <w:sz w:val="21"/>
          <w:szCs w:val="21"/>
        </w:rPr>
        <w:t>Information Systems</w:t>
      </w:r>
    </w:p>
    <w:p w14:paraId="7B9F71E7" w14:textId="3364D127" w:rsidR="004F4C7E" w:rsidRPr="003F3C2B" w:rsidRDefault="003F3C2B" w:rsidP="003F3C2B">
      <w:pPr>
        <w:spacing w:line="220" w:lineRule="exact"/>
        <w:ind w:left="886"/>
        <w:rPr>
          <w:sz w:val="21"/>
          <w:szCs w:val="21"/>
        </w:rPr>
        <w:sectPr w:rsidR="004F4C7E" w:rsidRPr="003F3C2B">
          <w:type w:val="continuous"/>
          <w:pgSz w:w="12240" w:h="15840"/>
          <w:pgMar w:top="640" w:right="660" w:bottom="280" w:left="660" w:header="720" w:footer="720" w:gutter="0"/>
          <w:cols w:space="720"/>
        </w:sectPr>
      </w:pPr>
      <w:r>
        <w:rPr>
          <w:sz w:val="21"/>
          <w:szCs w:val="21"/>
        </w:rPr>
        <w:t>Overall GPA – 2.94</w:t>
      </w:r>
    </w:p>
    <w:p w14:paraId="212F844A" w14:textId="2A904860" w:rsidR="004F4C7E" w:rsidRPr="008E6136" w:rsidRDefault="00114FA9" w:rsidP="008E6136">
      <w:pPr>
        <w:spacing w:before="25"/>
        <w:ind w:left="886" w:right="-53"/>
      </w:pPr>
      <w:r w:rsidRPr="008E6136">
        <w:rPr>
          <w:b/>
          <w:w w:val="95"/>
        </w:rPr>
        <w:t>Related</w:t>
      </w:r>
      <w:r w:rsidRPr="008E6136">
        <w:rPr>
          <w:b/>
        </w:rPr>
        <w:t xml:space="preserve"> </w:t>
      </w:r>
      <w:r w:rsidRPr="008E6136">
        <w:rPr>
          <w:b/>
          <w:w w:val="95"/>
        </w:rPr>
        <w:t>Courses</w:t>
      </w:r>
      <w:r w:rsidRPr="008E6136">
        <w:rPr>
          <w:b/>
        </w:rPr>
        <w:t xml:space="preserve"> </w:t>
      </w:r>
      <w:r w:rsidRPr="008E6136">
        <w:rPr>
          <w:b/>
          <w:w w:val="95"/>
        </w:rPr>
        <w:t>(Completed</w:t>
      </w:r>
      <w:r w:rsidRPr="008E6136">
        <w:rPr>
          <w:b/>
        </w:rPr>
        <w:t xml:space="preserve"> </w:t>
      </w:r>
      <w:r w:rsidRPr="008E6136">
        <w:rPr>
          <w:b/>
          <w:w w:val="95"/>
        </w:rPr>
        <w:t>by</w:t>
      </w:r>
      <w:r w:rsidRPr="008E6136">
        <w:rPr>
          <w:b/>
        </w:rPr>
        <w:t xml:space="preserve"> </w:t>
      </w:r>
      <w:r w:rsidR="008E6136" w:rsidRPr="008E6136">
        <w:rPr>
          <w:b/>
          <w:w w:val="95"/>
        </w:rPr>
        <w:t>December</w:t>
      </w:r>
      <w:r w:rsidR="00071DAF" w:rsidRPr="008E6136">
        <w:rPr>
          <w:b/>
          <w:w w:val="95"/>
        </w:rPr>
        <w:t xml:space="preserve"> ‘</w:t>
      </w:r>
      <w:r w:rsidRPr="008E6136">
        <w:rPr>
          <w:b/>
          <w:w w:val="95"/>
        </w:rPr>
        <w:t>18):</w:t>
      </w:r>
    </w:p>
    <w:p w14:paraId="36F2E15A" w14:textId="77777777" w:rsidR="004F4C7E" w:rsidRDefault="00114FA9">
      <w:pPr>
        <w:spacing w:line="220" w:lineRule="exact"/>
        <w:ind w:left="932"/>
        <w:rPr>
          <w:sz w:val="21"/>
          <w:szCs w:val="21"/>
        </w:rPr>
      </w:pPr>
      <w:r>
        <w:rPr>
          <w:sz w:val="21"/>
          <w:szCs w:val="21"/>
        </w:rPr>
        <w:t>-      Managing Human Capital Risk</w:t>
      </w:r>
    </w:p>
    <w:p w14:paraId="1EBC04B3" w14:textId="77777777" w:rsidR="004F4C7E" w:rsidRDefault="00114FA9">
      <w:pPr>
        <w:spacing w:line="220" w:lineRule="exact"/>
        <w:ind w:left="932"/>
        <w:rPr>
          <w:sz w:val="21"/>
          <w:szCs w:val="21"/>
        </w:rPr>
      </w:pPr>
      <w:r>
        <w:rPr>
          <w:sz w:val="21"/>
          <w:szCs w:val="21"/>
        </w:rPr>
        <w:t>-      Managing International Risk</w:t>
      </w:r>
    </w:p>
    <w:p w14:paraId="2E0D1A0D" w14:textId="77777777" w:rsidR="004F4C7E" w:rsidRDefault="00114FA9">
      <w:pPr>
        <w:spacing w:line="220" w:lineRule="exact"/>
        <w:ind w:left="932"/>
        <w:rPr>
          <w:sz w:val="21"/>
          <w:szCs w:val="21"/>
        </w:rPr>
      </w:pPr>
      <w:r>
        <w:rPr>
          <w:sz w:val="21"/>
          <w:szCs w:val="21"/>
        </w:rPr>
        <w:t>-      Risk Financing</w:t>
      </w:r>
    </w:p>
    <w:p w14:paraId="47AD2217" w14:textId="77777777" w:rsidR="004F4C7E" w:rsidRDefault="00114FA9">
      <w:pPr>
        <w:spacing w:before="6" w:line="100" w:lineRule="exact"/>
        <w:rPr>
          <w:sz w:val="11"/>
          <w:szCs w:val="11"/>
        </w:rPr>
      </w:pPr>
      <w:r>
        <w:br w:type="column"/>
      </w:r>
    </w:p>
    <w:p w14:paraId="58019D21" w14:textId="77777777" w:rsidR="004F4C7E" w:rsidRDefault="004F4C7E">
      <w:pPr>
        <w:spacing w:line="200" w:lineRule="exact"/>
      </w:pPr>
    </w:p>
    <w:p w14:paraId="00D8E75E" w14:textId="77777777" w:rsidR="004F4C7E" w:rsidRDefault="00114FA9">
      <w:pPr>
        <w:spacing w:line="220" w:lineRule="exact"/>
        <w:rPr>
          <w:sz w:val="21"/>
          <w:szCs w:val="21"/>
        </w:rPr>
      </w:pPr>
      <w:r>
        <w:rPr>
          <w:sz w:val="21"/>
          <w:szCs w:val="21"/>
        </w:rPr>
        <w:t>-      Data Science</w:t>
      </w:r>
    </w:p>
    <w:p w14:paraId="1C30A20B" w14:textId="77777777" w:rsidR="004F4C7E" w:rsidRDefault="00114FA9">
      <w:pPr>
        <w:spacing w:line="220" w:lineRule="exact"/>
        <w:rPr>
          <w:sz w:val="21"/>
          <w:szCs w:val="21"/>
        </w:rPr>
      </w:pPr>
      <w:r>
        <w:rPr>
          <w:sz w:val="21"/>
          <w:szCs w:val="21"/>
        </w:rPr>
        <w:t>-      Data Analytics</w:t>
      </w:r>
    </w:p>
    <w:p w14:paraId="10C54FE0" w14:textId="77777777" w:rsidR="004F4C7E" w:rsidRDefault="00114FA9">
      <w:pPr>
        <w:spacing w:line="220" w:lineRule="exact"/>
        <w:rPr>
          <w:sz w:val="21"/>
          <w:szCs w:val="21"/>
        </w:rPr>
        <w:sectPr w:rsidR="004F4C7E">
          <w:type w:val="continuous"/>
          <w:pgSz w:w="12240" w:h="15840"/>
          <w:pgMar w:top="640" w:right="660" w:bottom="280" w:left="660" w:header="720" w:footer="720" w:gutter="0"/>
          <w:cols w:num="2" w:space="720" w:equalWidth="0">
            <w:col w:w="4712" w:space="1116"/>
            <w:col w:w="5092"/>
          </w:cols>
        </w:sectPr>
      </w:pPr>
      <w:r>
        <w:rPr>
          <w:sz w:val="21"/>
          <w:szCs w:val="21"/>
        </w:rPr>
        <w:t>-      Data-Centric Application Development</w:t>
      </w:r>
    </w:p>
    <w:p w14:paraId="7C95F51D" w14:textId="77777777" w:rsidR="004F4C7E" w:rsidRDefault="004F4C7E">
      <w:pPr>
        <w:spacing w:line="240" w:lineRule="exact"/>
        <w:rPr>
          <w:sz w:val="24"/>
          <w:szCs w:val="24"/>
        </w:rPr>
      </w:pPr>
    </w:p>
    <w:p w14:paraId="1FE94C97" w14:textId="77777777" w:rsidR="004F4C7E" w:rsidRDefault="00114FA9">
      <w:pPr>
        <w:spacing w:before="25"/>
        <w:ind w:left="886"/>
        <w:rPr>
          <w:sz w:val="22"/>
          <w:szCs w:val="22"/>
        </w:rPr>
      </w:pPr>
      <w:r>
        <w:rPr>
          <w:b/>
          <w:w w:val="96"/>
          <w:sz w:val="22"/>
          <w:szCs w:val="22"/>
        </w:rPr>
        <w:t>Honors</w:t>
      </w:r>
      <w:r>
        <w:rPr>
          <w:b/>
          <w:sz w:val="22"/>
          <w:szCs w:val="22"/>
        </w:rPr>
        <w:t xml:space="preserve"> </w:t>
      </w:r>
      <w:r>
        <w:rPr>
          <w:b/>
          <w:w w:val="96"/>
          <w:sz w:val="22"/>
          <w:szCs w:val="22"/>
        </w:rPr>
        <w:t>and</w:t>
      </w:r>
      <w:r>
        <w:rPr>
          <w:b/>
          <w:sz w:val="22"/>
          <w:szCs w:val="22"/>
        </w:rPr>
        <w:t xml:space="preserve"> </w:t>
      </w:r>
      <w:r>
        <w:rPr>
          <w:b/>
          <w:w w:val="96"/>
          <w:sz w:val="22"/>
          <w:szCs w:val="22"/>
        </w:rPr>
        <w:t>Activities:</w:t>
      </w:r>
    </w:p>
    <w:p w14:paraId="542C0011" w14:textId="77777777" w:rsidR="004F4C7E" w:rsidRDefault="00114FA9">
      <w:pPr>
        <w:spacing w:line="220" w:lineRule="exact"/>
        <w:ind w:left="886"/>
        <w:rPr>
          <w:sz w:val="21"/>
          <w:szCs w:val="21"/>
        </w:rPr>
      </w:pPr>
      <w:r>
        <w:rPr>
          <w:sz w:val="21"/>
          <w:szCs w:val="21"/>
        </w:rPr>
        <w:t>Gamma Iota Sigma Professional Risk Management, Insurance and Actuarial Science Fraternity, Fall 2017 – Present</w:t>
      </w:r>
    </w:p>
    <w:p w14:paraId="370B6365" w14:textId="77777777" w:rsidR="004F4C7E" w:rsidRDefault="00114FA9">
      <w:pPr>
        <w:spacing w:line="220" w:lineRule="exact"/>
        <w:ind w:left="886"/>
        <w:rPr>
          <w:sz w:val="21"/>
          <w:szCs w:val="21"/>
        </w:rPr>
      </w:pPr>
      <w:r>
        <w:rPr>
          <w:sz w:val="21"/>
          <w:szCs w:val="21"/>
        </w:rPr>
        <w:t>-       Employee Benefits Career Development Committee, Member, Fall 2017</w:t>
      </w:r>
    </w:p>
    <w:p w14:paraId="15741FD8" w14:textId="7C354DAC" w:rsidR="004F4C7E" w:rsidRDefault="00114FA9" w:rsidP="008E6136">
      <w:pPr>
        <w:spacing w:line="220" w:lineRule="exact"/>
        <w:ind w:left="886"/>
        <w:rPr>
          <w:sz w:val="21"/>
          <w:szCs w:val="21"/>
        </w:rPr>
      </w:pPr>
      <w:r>
        <w:rPr>
          <w:sz w:val="21"/>
          <w:szCs w:val="21"/>
        </w:rPr>
        <w:t>Association for Information Systems, Member, Spring 2017 – Present</w:t>
      </w:r>
    </w:p>
    <w:p w14:paraId="22F66295" w14:textId="77777777" w:rsidR="004F4C7E" w:rsidRDefault="00114FA9">
      <w:pPr>
        <w:spacing w:line="220" w:lineRule="exact"/>
        <w:ind w:left="886"/>
        <w:rPr>
          <w:sz w:val="21"/>
          <w:szCs w:val="21"/>
        </w:rPr>
      </w:pPr>
      <w:r>
        <w:rPr>
          <w:sz w:val="21"/>
          <w:szCs w:val="21"/>
        </w:rPr>
        <w:t>Temple University S</w:t>
      </w:r>
      <w:r w:rsidR="00071DAF">
        <w:rPr>
          <w:sz w:val="21"/>
          <w:szCs w:val="21"/>
        </w:rPr>
        <w:t>nowboard Club, Member, Fall 2015</w:t>
      </w:r>
      <w:r>
        <w:rPr>
          <w:sz w:val="21"/>
          <w:szCs w:val="21"/>
        </w:rPr>
        <w:t xml:space="preserve"> – Present</w:t>
      </w:r>
    </w:p>
    <w:p w14:paraId="6130C20C" w14:textId="4A3FB0FF" w:rsidR="00071DAF" w:rsidRDefault="00071DAF" w:rsidP="00071DAF">
      <w:pPr>
        <w:spacing w:line="220" w:lineRule="exact"/>
        <w:ind w:left="886"/>
        <w:rPr>
          <w:sz w:val="21"/>
          <w:szCs w:val="21"/>
        </w:rPr>
      </w:pPr>
      <w:r>
        <w:rPr>
          <w:sz w:val="21"/>
          <w:szCs w:val="21"/>
        </w:rPr>
        <w:t xml:space="preserve">-       Held </w:t>
      </w:r>
      <w:r w:rsidR="008E6136">
        <w:rPr>
          <w:sz w:val="21"/>
          <w:szCs w:val="21"/>
        </w:rPr>
        <w:t xml:space="preserve">Vice </w:t>
      </w:r>
      <w:r>
        <w:rPr>
          <w:sz w:val="21"/>
          <w:szCs w:val="21"/>
        </w:rPr>
        <w:t>Presidential Office, Spring 2017 - Fall 2017</w:t>
      </w:r>
    </w:p>
    <w:p w14:paraId="269130FC" w14:textId="77777777" w:rsidR="004F4C7E" w:rsidRDefault="004F4C7E">
      <w:pPr>
        <w:spacing w:before="11" w:line="280" w:lineRule="exact"/>
        <w:rPr>
          <w:sz w:val="28"/>
          <w:szCs w:val="28"/>
        </w:rPr>
      </w:pPr>
    </w:p>
    <w:p w14:paraId="2B10F93B" w14:textId="77777777" w:rsidR="004F4C7E" w:rsidRDefault="00114FA9">
      <w:pPr>
        <w:ind w:left="106"/>
        <w:rPr>
          <w:sz w:val="21"/>
          <w:szCs w:val="21"/>
        </w:rPr>
      </w:pPr>
      <w:r>
        <w:rPr>
          <w:b/>
          <w:sz w:val="21"/>
          <w:szCs w:val="21"/>
        </w:rPr>
        <w:t>EXPERIENCE:</w:t>
      </w:r>
    </w:p>
    <w:p w14:paraId="4536236D" w14:textId="77777777" w:rsidR="004F4C7E" w:rsidRDefault="00114FA9">
      <w:pPr>
        <w:spacing w:before="56"/>
        <w:ind w:left="886"/>
        <w:rPr>
          <w:sz w:val="21"/>
          <w:szCs w:val="21"/>
        </w:rPr>
      </w:pPr>
      <w:r>
        <w:rPr>
          <w:b/>
          <w:sz w:val="21"/>
          <w:szCs w:val="21"/>
        </w:rPr>
        <w:t>PhillyTech, Philadelphia, PA</w:t>
      </w:r>
    </w:p>
    <w:p w14:paraId="48F9E204" w14:textId="4FC91741" w:rsidR="004F4C7E" w:rsidRDefault="00060BE0">
      <w:pPr>
        <w:spacing w:line="220" w:lineRule="exact"/>
        <w:ind w:left="886"/>
        <w:rPr>
          <w:sz w:val="21"/>
          <w:szCs w:val="21"/>
        </w:rPr>
      </w:pPr>
      <w:r>
        <w:rPr>
          <w:i/>
          <w:sz w:val="21"/>
          <w:szCs w:val="21"/>
        </w:rPr>
        <w:t>Business Development</w:t>
      </w:r>
      <w:r w:rsidR="00114FA9">
        <w:rPr>
          <w:i/>
          <w:sz w:val="21"/>
          <w:szCs w:val="21"/>
        </w:rPr>
        <w:t xml:space="preserve"> Intern, September 2017 – December 2017</w:t>
      </w:r>
    </w:p>
    <w:p w14:paraId="35608FFE" w14:textId="25D1EFE0" w:rsidR="004F4C7E" w:rsidRDefault="00114FA9">
      <w:pPr>
        <w:tabs>
          <w:tab w:val="left" w:pos="1260"/>
        </w:tabs>
        <w:spacing w:before="3" w:line="220" w:lineRule="exact"/>
        <w:ind w:left="1256" w:right="219" w:hanging="370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Work with the PhillyTech's web developer to offer a product to smaller clients, setting up a basic back end database to use along with the client's website</w:t>
      </w:r>
      <w:r w:rsidR="00AB390D">
        <w:rPr>
          <w:sz w:val="21"/>
          <w:szCs w:val="21"/>
        </w:rPr>
        <w:t xml:space="preserve"> or application</w:t>
      </w:r>
    </w:p>
    <w:p w14:paraId="5480C343" w14:textId="2C94FFC2" w:rsidR="004F4C7E" w:rsidRDefault="00AB390D">
      <w:pPr>
        <w:spacing w:line="220" w:lineRule="exact"/>
        <w:ind w:left="886"/>
        <w:rPr>
          <w:sz w:val="21"/>
          <w:szCs w:val="21"/>
        </w:rPr>
      </w:pPr>
      <w:r>
        <w:rPr>
          <w:sz w:val="21"/>
          <w:szCs w:val="21"/>
        </w:rPr>
        <w:t>-      Presented deliverables to clients on a bi-weekly basis, either in person or screen share</w:t>
      </w:r>
    </w:p>
    <w:p w14:paraId="6ACFBFD2" w14:textId="468DB617" w:rsidR="004F4C7E" w:rsidRDefault="00114FA9">
      <w:pPr>
        <w:spacing w:line="220" w:lineRule="exact"/>
        <w:ind w:left="886"/>
        <w:rPr>
          <w:sz w:val="21"/>
          <w:szCs w:val="21"/>
        </w:rPr>
      </w:pPr>
      <w:r>
        <w:rPr>
          <w:sz w:val="21"/>
          <w:szCs w:val="21"/>
        </w:rPr>
        <w:t>-      Built relationships with HealthTech startups around the Philadelp</w:t>
      </w:r>
      <w:r w:rsidR="00AB390D">
        <w:rPr>
          <w:sz w:val="21"/>
          <w:szCs w:val="21"/>
        </w:rPr>
        <w:t>hia area in order to bolster the</w:t>
      </w:r>
      <w:r>
        <w:rPr>
          <w:sz w:val="21"/>
          <w:szCs w:val="21"/>
        </w:rPr>
        <w:t xml:space="preserve"> client list</w:t>
      </w:r>
    </w:p>
    <w:p w14:paraId="3EFEDD5D" w14:textId="77777777" w:rsidR="004F4C7E" w:rsidRDefault="004F4C7E">
      <w:pPr>
        <w:spacing w:before="11" w:line="220" w:lineRule="exact"/>
        <w:rPr>
          <w:sz w:val="22"/>
          <w:szCs w:val="22"/>
        </w:rPr>
      </w:pPr>
    </w:p>
    <w:p w14:paraId="527F1F36" w14:textId="77777777" w:rsidR="004F4C7E" w:rsidRDefault="00114FA9">
      <w:pPr>
        <w:ind w:left="886"/>
        <w:rPr>
          <w:sz w:val="21"/>
          <w:szCs w:val="21"/>
        </w:rPr>
      </w:pPr>
      <w:r>
        <w:rPr>
          <w:b/>
          <w:sz w:val="21"/>
          <w:szCs w:val="21"/>
        </w:rPr>
        <w:t>Heritage Family Credit Union, Rutland, VT</w:t>
      </w:r>
    </w:p>
    <w:p w14:paraId="71DD4011" w14:textId="6117686F" w:rsidR="004F4C7E" w:rsidRDefault="00114FA9">
      <w:pPr>
        <w:spacing w:line="220" w:lineRule="exact"/>
        <w:ind w:left="886"/>
        <w:rPr>
          <w:sz w:val="21"/>
          <w:szCs w:val="21"/>
        </w:rPr>
      </w:pPr>
      <w:r>
        <w:rPr>
          <w:i/>
          <w:sz w:val="21"/>
          <w:szCs w:val="21"/>
        </w:rPr>
        <w:t>Bu</w:t>
      </w:r>
      <w:r w:rsidR="00060BE0">
        <w:rPr>
          <w:i/>
          <w:sz w:val="21"/>
          <w:szCs w:val="21"/>
        </w:rPr>
        <w:t>siness Services/IT Analyst</w:t>
      </w:r>
      <w:r>
        <w:rPr>
          <w:i/>
          <w:sz w:val="21"/>
          <w:szCs w:val="21"/>
        </w:rPr>
        <w:t xml:space="preserve"> Intern, December 2016 – January 2017</w:t>
      </w:r>
    </w:p>
    <w:p w14:paraId="4FEFCA21" w14:textId="5D100095" w:rsidR="004F4C7E" w:rsidRDefault="00FB3AA1">
      <w:pPr>
        <w:spacing w:line="220" w:lineRule="exact"/>
        <w:ind w:left="886"/>
        <w:rPr>
          <w:sz w:val="21"/>
          <w:szCs w:val="21"/>
        </w:rPr>
      </w:pPr>
      <w:r>
        <w:rPr>
          <w:sz w:val="21"/>
          <w:szCs w:val="21"/>
        </w:rPr>
        <w:t>-      Developed</w:t>
      </w:r>
      <w:r w:rsidR="00114FA9">
        <w:rPr>
          <w:sz w:val="21"/>
          <w:szCs w:val="21"/>
        </w:rPr>
        <w:t xml:space="preserve"> a more efficient way for loan officers to analyze and assess a client's risk using Excel spreadsheets</w:t>
      </w:r>
    </w:p>
    <w:p w14:paraId="3D2A3ADE" w14:textId="0D42620E" w:rsidR="004F4C7E" w:rsidRDefault="00114FA9">
      <w:pPr>
        <w:tabs>
          <w:tab w:val="left" w:pos="1260"/>
        </w:tabs>
        <w:spacing w:before="1" w:line="220" w:lineRule="exact"/>
        <w:ind w:left="1256" w:right="207" w:hanging="370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Created member profiles for loan officers to easily and quickly view member payment history, active/past loans and credit score</w:t>
      </w:r>
      <w:r w:rsidR="00FB3AA1">
        <w:rPr>
          <w:sz w:val="21"/>
          <w:szCs w:val="21"/>
        </w:rPr>
        <w:t xml:space="preserve"> using Excel spreadsheets</w:t>
      </w:r>
    </w:p>
    <w:p w14:paraId="18211930" w14:textId="087601AE" w:rsidR="004F4C7E" w:rsidRDefault="00114FA9">
      <w:pPr>
        <w:spacing w:line="220" w:lineRule="exact"/>
        <w:ind w:left="886"/>
        <w:rPr>
          <w:sz w:val="21"/>
          <w:szCs w:val="21"/>
        </w:rPr>
      </w:pPr>
      <w:r>
        <w:rPr>
          <w:sz w:val="21"/>
          <w:szCs w:val="21"/>
        </w:rPr>
        <w:t>-      Created a server for file sharing between multiple departments</w:t>
      </w:r>
    </w:p>
    <w:p w14:paraId="322B17ED" w14:textId="3A419CEA" w:rsidR="008E6136" w:rsidRDefault="008E6136">
      <w:pPr>
        <w:spacing w:line="220" w:lineRule="exact"/>
        <w:ind w:left="886"/>
        <w:rPr>
          <w:sz w:val="21"/>
          <w:szCs w:val="21"/>
        </w:rPr>
      </w:pPr>
    </w:p>
    <w:p w14:paraId="022D913B" w14:textId="0D04C154" w:rsidR="008E6136" w:rsidRDefault="008E6136">
      <w:pPr>
        <w:spacing w:line="220" w:lineRule="exact"/>
        <w:ind w:left="886"/>
        <w:rPr>
          <w:b/>
          <w:sz w:val="21"/>
          <w:szCs w:val="21"/>
        </w:rPr>
      </w:pPr>
      <w:r>
        <w:rPr>
          <w:b/>
          <w:sz w:val="21"/>
          <w:szCs w:val="21"/>
        </w:rPr>
        <w:t>Lamb Insurance Services, Conshohocken, PA</w:t>
      </w:r>
    </w:p>
    <w:p w14:paraId="2ECFF35F" w14:textId="39E93E48" w:rsidR="008E6136" w:rsidRDefault="008E6136">
      <w:pPr>
        <w:spacing w:line="220" w:lineRule="exact"/>
        <w:ind w:left="886"/>
        <w:rPr>
          <w:i/>
          <w:sz w:val="21"/>
          <w:szCs w:val="21"/>
        </w:rPr>
      </w:pPr>
      <w:r>
        <w:rPr>
          <w:i/>
          <w:sz w:val="21"/>
          <w:szCs w:val="21"/>
        </w:rPr>
        <w:t>Data Anal</w:t>
      </w:r>
      <w:r w:rsidR="0072788A">
        <w:rPr>
          <w:i/>
          <w:sz w:val="21"/>
          <w:szCs w:val="21"/>
        </w:rPr>
        <w:t>ytics Intern, May 2018 – Present</w:t>
      </w:r>
    </w:p>
    <w:p w14:paraId="3E60DE44" w14:textId="2D08308E" w:rsidR="00C200A8" w:rsidRDefault="00C200A8" w:rsidP="00C200A8">
      <w:pPr>
        <w:spacing w:line="220" w:lineRule="exact"/>
        <w:ind w:left="886"/>
        <w:rPr>
          <w:sz w:val="21"/>
          <w:szCs w:val="21"/>
        </w:rPr>
      </w:pPr>
      <w:r>
        <w:rPr>
          <w:sz w:val="21"/>
          <w:szCs w:val="21"/>
        </w:rPr>
        <w:t xml:space="preserve">-      </w:t>
      </w:r>
      <w:r w:rsidR="00FB3AA1">
        <w:rPr>
          <w:sz w:val="21"/>
          <w:szCs w:val="21"/>
        </w:rPr>
        <w:t>Developed a master A</w:t>
      </w:r>
      <w:r w:rsidR="008E6136">
        <w:rPr>
          <w:sz w:val="21"/>
          <w:szCs w:val="21"/>
        </w:rPr>
        <w:t xml:space="preserve">ccess workbook that </w:t>
      </w:r>
      <w:r w:rsidR="00FB3AA1">
        <w:rPr>
          <w:sz w:val="21"/>
          <w:szCs w:val="21"/>
        </w:rPr>
        <w:t>used macros to import</w:t>
      </w:r>
      <w:r w:rsidR="008E6136">
        <w:rPr>
          <w:sz w:val="21"/>
          <w:szCs w:val="21"/>
        </w:rPr>
        <w:t xml:space="preserve"> seve</w:t>
      </w:r>
      <w:r>
        <w:rPr>
          <w:sz w:val="21"/>
          <w:szCs w:val="21"/>
        </w:rPr>
        <w:t>ral excel spreadsheets; execute multiple</w:t>
      </w:r>
      <w:r w:rsidR="00060BE0">
        <w:rPr>
          <w:sz w:val="21"/>
          <w:szCs w:val="21"/>
        </w:rPr>
        <w:t xml:space="preserve"> </w:t>
      </w:r>
      <w:r>
        <w:rPr>
          <w:sz w:val="21"/>
          <w:szCs w:val="21"/>
        </w:rPr>
        <w:t>queries to manipulate the data; and update templated excel workbooks with the completed data</w:t>
      </w:r>
    </w:p>
    <w:p w14:paraId="1AA7EAE2" w14:textId="52474D7B" w:rsidR="008E6136" w:rsidRDefault="008E6136" w:rsidP="008E6136">
      <w:pPr>
        <w:tabs>
          <w:tab w:val="left" w:pos="1260"/>
        </w:tabs>
        <w:spacing w:before="1" w:line="220" w:lineRule="exact"/>
        <w:ind w:left="1256" w:right="207" w:hanging="370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F6C55">
        <w:rPr>
          <w:sz w:val="21"/>
          <w:szCs w:val="21"/>
        </w:rPr>
        <w:t>Worked with carriers to setup an EDI connections between clients and carrier for medical, dental and vision plans</w:t>
      </w:r>
      <w:bookmarkStart w:id="0" w:name="_GoBack"/>
      <w:bookmarkEnd w:id="0"/>
    </w:p>
    <w:p w14:paraId="1AC39B89" w14:textId="094435DB" w:rsidR="007F6C55" w:rsidRPr="008E6136" w:rsidRDefault="007F6C55" w:rsidP="008E6136">
      <w:pPr>
        <w:tabs>
          <w:tab w:val="left" w:pos="1260"/>
        </w:tabs>
        <w:spacing w:before="1" w:line="220" w:lineRule="exact"/>
        <w:ind w:left="1256" w:right="207" w:hanging="370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  <w:t xml:space="preserve">Helped a team of analysts develop a brand new SQL database that bridged between our SQL Server and multiple Excel workbooks </w:t>
      </w:r>
    </w:p>
    <w:p w14:paraId="48D0054D" w14:textId="77777777" w:rsidR="004F4C7E" w:rsidRDefault="004F4C7E">
      <w:pPr>
        <w:spacing w:before="11" w:line="280" w:lineRule="exact"/>
        <w:rPr>
          <w:sz w:val="28"/>
          <w:szCs w:val="28"/>
        </w:rPr>
      </w:pPr>
    </w:p>
    <w:p w14:paraId="6F684405" w14:textId="5F8E1000" w:rsidR="004F4C7E" w:rsidRDefault="00114FA9">
      <w:pPr>
        <w:ind w:left="106"/>
        <w:rPr>
          <w:sz w:val="21"/>
          <w:szCs w:val="21"/>
        </w:rPr>
      </w:pPr>
      <w:r>
        <w:rPr>
          <w:b/>
          <w:sz w:val="21"/>
          <w:szCs w:val="21"/>
        </w:rPr>
        <w:t>COMPUTER SKILLS:</w:t>
      </w:r>
    </w:p>
    <w:p w14:paraId="0E0666FC" w14:textId="4C106B0A" w:rsidR="004F4C7E" w:rsidRDefault="00114FA9">
      <w:pPr>
        <w:spacing w:before="58" w:line="234" w:lineRule="auto"/>
        <w:ind w:left="886" w:right="147"/>
        <w:rPr>
          <w:sz w:val="21"/>
          <w:szCs w:val="21"/>
        </w:rPr>
      </w:pPr>
      <w:r>
        <w:rPr>
          <w:sz w:val="21"/>
          <w:szCs w:val="21"/>
        </w:rPr>
        <w:t xml:space="preserve">Microsoft Word, Microsoft Outlook, Microsoft Excel, Microsoft PowerPoint, Microsoft Access, </w:t>
      </w:r>
      <w:r w:rsidR="00323F58">
        <w:rPr>
          <w:sz w:val="21"/>
          <w:szCs w:val="21"/>
        </w:rPr>
        <w:t>Tableau</w:t>
      </w:r>
      <w:r>
        <w:rPr>
          <w:sz w:val="21"/>
          <w:szCs w:val="21"/>
        </w:rPr>
        <w:t>,</w:t>
      </w:r>
      <w:r w:rsidR="00060BE0">
        <w:rPr>
          <w:sz w:val="21"/>
          <w:szCs w:val="21"/>
        </w:rPr>
        <w:t xml:space="preserve"> R</w:t>
      </w:r>
      <w:r w:rsidR="00323F58">
        <w:rPr>
          <w:sz w:val="21"/>
          <w:szCs w:val="21"/>
        </w:rPr>
        <w:t xml:space="preserve">, SQL, </w:t>
      </w:r>
      <w:r w:rsidR="00060BE0">
        <w:rPr>
          <w:sz w:val="21"/>
          <w:szCs w:val="21"/>
        </w:rPr>
        <w:t xml:space="preserve">SQL Server, </w:t>
      </w:r>
      <w:r w:rsidR="00323F58">
        <w:rPr>
          <w:sz w:val="21"/>
          <w:szCs w:val="21"/>
        </w:rPr>
        <w:t>MySQL, MongoDB,</w:t>
      </w:r>
      <w:r>
        <w:rPr>
          <w:sz w:val="21"/>
          <w:szCs w:val="21"/>
        </w:rPr>
        <w:t xml:space="preserve"> JavaScript, jQuery, AngularJS, HTML5, CSS, Bootstrap, PHP, PDO, MVC Formatting, JSON, JustinMind</w:t>
      </w:r>
    </w:p>
    <w:p w14:paraId="26A98C11" w14:textId="77777777" w:rsidR="004F4C7E" w:rsidRDefault="004F4C7E">
      <w:pPr>
        <w:spacing w:before="12" w:line="280" w:lineRule="exact"/>
        <w:rPr>
          <w:sz w:val="28"/>
          <w:szCs w:val="28"/>
        </w:rPr>
      </w:pPr>
    </w:p>
    <w:p w14:paraId="516F3CB2" w14:textId="77777777" w:rsidR="004F4C7E" w:rsidRDefault="00114FA9">
      <w:pPr>
        <w:ind w:left="5980"/>
        <w:rPr>
          <w:sz w:val="21"/>
          <w:szCs w:val="21"/>
        </w:rPr>
      </w:pPr>
      <w:r>
        <w:rPr>
          <w:b/>
          <w:sz w:val="21"/>
          <w:szCs w:val="21"/>
        </w:rPr>
        <w:t>WILLING TO RELOCATE - INTERNATIONALLY</w:t>
      </w:r>
    </w:p>
    <w:sectPr w:rsidR="004F4C7E">
      <w:type w:val="continuous"/>
      <w:pgSz w:w="12240" w:h="15840"/>
      <w:pgMar w:top="6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4709A"/>
    <w:multiLevelType w:val="multilevel"/>
    <w:tmpl w:val="22FC6E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7E"/>
    <w:rsid w:val="00060BE0"/>
    <w:rsid w:val="00071DAF"/>
    <w:rsid w:val="00114FA9"/>
    <w:rsid w:val="00323F58"/>
    <w:rsid w:val="003F3C2B"/>
    <w:rsid w:val="004F4C7E"/>
    <w:rsid w:val="00517D84"/>
    <w:rsid w:val="0052761B"/>
    <w:rsid w:val="0072788A"/>
    <w:rsid w:val="007F6C55"/>
    <w:rsid w:val="008E6136"/>
    <w:rsid w:val="00AB390D"/>
    <w:rsid w:val="00C200A8"/>
    <w:rsid w:val="00C8404A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6DE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J Levandowski</cp:lastModifiedBy>
  <cp:revision>15</cp:revision>
  <dcterms:created xsi:type="dcterms:W3CDTF">2018-02-18T15:13:00Z</dcterms:created>
  <dcterms:modified xsi:type="dcterms:W3CDTF">2018-06-14T00:51:00Z</dcterms:modified>
</cp:coreProperties>
</file>