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EC" w:rsidRDefault="00C95FFC">
      <w:pPr>
        <w:spacing w:before="42"/>
        <w:ind w:left="108"/>
        <w:rPr>
          <w:rFonts w:ascii="Arial" w:eastAsia="Arial" w:hAnsi="Arial" w:cs="Arial"/>
          <w:sz w:val="48"/>
          <w:szCs w:val="48"/>
        </w:rPr>
      </w:pPr>
      <w:proofErr w:type="spellStart"/>
      <w:r>
        <w:rPr>
          <w:rFonts w:ascii="Arial" w:eastAsia="Arial" w:hAnsi="Arial" w:cs="Arial"/>
          <w:color w:val="333333"/>
          <w:w w:val="108"/>
          <w:sz w:val="48"/>
          <w:szCs w:val="48"/>
        </w:rPr>
        <w:t>Moneyballing</w:t>
      </w:r>
      <w:proofErr w:type="spellEnd"/>
      <w:r>
        <w:rPr>
          <w:rFonts w:ascii="Arial" w:eastAsia="Arial" w:hAnsi="Arial" w:cs="Arial"/>
          <w:color w:val="333333"/>
          <w:spacing w:val="-10"/>
          <w:w w:val="108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33"/>
          <w:w w:val="108"/>
          <w:sz w:val="48"/>
          <w:szCs w:val="48"/>
        </w:rPr>
        <w:t>Economic</w:t>
      </w:r>
      <w:r>
        <w:rPr>
          <w:rFonts w:ascii="Arial" w:eastAsia="Arial" w:hAnsi="Arial" w:cs="Arial"/>
          <w:color w:val="333333"/>
          <w:spacing w:val="-4"/>
          <w:w w:val="108"/>
          <w:sz w:val="48"/>
          <w:szCs w:val="48"/>
        </w:rPr>
        <w:t xml:space="preserve"> </w:t>
      </w:r>
      <w:r>
        <w:rPr>
          <w:rFonts w:ascii="Arial" w:eastAsia="Arial" w:hAnsi="Arial" w:cs="Arial"/>
          <w:color w:val="333333"/>
          <w:w w:val="108"/>
          <w:sz w:val="48"/>
          <w:szCs w:val="48"/>
        </w:rPr>
        <w:t>De</w:t>
      </w:r>
      <w:r>
        <w:rPr>
          <w:rFonts w:ascii="Arial" w:eastAsia="Arial" w:hAnsi="Arial" w:cs="Arial"/>
          <w:color w:val="333333"/>
          <w:w w:val="111"/>
          <w:sz w:val="48"/>
          <w:szCs w:val="48"/>
        </w:rPr>
        <w:t>v</w:t>
      </w:r>
      <w:r>
        <w:rPr>
          <w:rFonts w:ascii="Arial" w:eastAsia="Arial" w:hAnsi="Arial" w:cs="Arial"/>
          <w:color w:val="333333"/>
          <w:sz w:val="48"/>
          <w:szCs w:val="48"/>
        </w:rPr>
        <w:t>e</w:t>
      </w:r>
      <w:r>
        <w:rPr>
          <w:rFonts w:ascii="Arial" w:eastAsia="Arial" w:hAnsi="Arial" w:cs="Arial"/>
          <w:color w:val="333333"/>
          <w:w w:val="125"/>
          <w:sz w:val="48"/>
          <w:szCs w:val="48"/>
        </w:rPr>
        <w:t>l</w:t>
      </w:r>
      <w:r>
        <w:rPr>
          <w:rFonts w:ascii="Arial" w:eastAsia="Arial" w:hAnsi="Arial" w:cs="Arial"/>
          <w:color w:val="333333"/>
          <w:w w:val="109"/>
          <w:sz w:val="48"/>
          <w:szCs w:val="48"/>
        </w:rPr>
        <w:t>op</w:t>
      </w:r>
      <w:r>
        <w:rPr>
          <w:rFonts w:ascii="Arial" w:eastAsia="Arial" w:hAnsi="Arial" w:cs="Arial"/>
          <w:color w:val="333333"/>
          <w:w w:val="106"/>
          <w:sz w:val="48"/>
          <w:szCs w:val="48"/>
        </w:rPr>
        <w:t>m</w:t>
      </w:r>
      <w:r>
        <w:rPr>
          <w:rFonts w:ascii="Arial" w:eastAsia="Arial" w:hAnsi="Arial" w:cs="Arial"/>
          <w:color w:val="333333"/>
          <w:sz w:val="48"/>
          <w:szCs w:val="48"/>
        </w:rPr>
        <w:t>e</w:t>
      </w:r>
      <w:r>
        <w:rPr>
          <w:rFonts w:ascii="Arial" w:eastAsia="Arial" w:hAnsi="Arial" w:cs="Arial"/>
          <w:color w:val="333333"/>
          <w:w w:val="109"/>
          <w:sz w:val="48"/>
          <w:szCs w:val="48"/>
        </w:rPr>
        <w:t>n</w:t>
      </w:r>
      <w:r>
        <w:rPr>
          <w:rFonts w:ascii="Arial" w:eastAsia="Arial" w:hAnsi="Arial" w:cs="Arial"/>
          <w:color w:val="333333"/>
          <w:w w:val="120"/>
          <w:sz w:val="48"/>
          <w:szCs w:val="48"/>
        </w:rPr>
        <w:t>t</w:t>
      </w:r>
    </w:p>
    <w:p w:rsidR="00A234EC" w:rsidRDefault="00A234EC">
      <w:pPr>
        <w:spacing w:before="1" w:line="140" w:lineRule="exact"/>
        <w:rPr>
          <w:sz w:val="15"/>
          <w:szCs w:val="15"/>
        </w:rPr>
      </w:pPr>
    </w:p>
    <w:p w:rsidR="00A234EC" w:rsidRDefault="00A234EC">
      <w:pPr>
        <w:spacing w:line="200" w:lineRule="exact"/>
      </w:pPr>
    </w:p>
    <w:p w:rsidR="00A234EC" w:rsidRDefault="00C95FFC">
      <w:pPr>
        <w:ind w:left="108"/>
        <w:rPr>
          <w:rFonts w:ascii="Arial" w:eastAsia="Arial" w:hAnsi="Arial" w:cs="Arial"/>
          <w:sz w:val="32"/>
          <w:szCs w:val="32"/>
        </w:rPr>
      </w:pPr>
      <w:r>
        <w:pict>
          <v:group id="_x0000_s1061" style="position:absolute;left:0;text-align:left;margin-left:34.95pt;margin-top:27.75pt;width:543.1pt;height:1.7pt;z-index:-251667456;mso-position-horizontal-relative:page" coordorigin="699,555" coordsize="10862,34">
            <v:group id="_x0000_s1062" style="position:absolute;left:708;top:564;width:10844;height:0" coordorigin="708,564" coordsize="10844,0">
              <v:shape id="_x0000_s1069" style="position:absolute;left:708;top:564;width:10844;height:0" coordorigin="708,564" coordsize="10844,0" path="m708,564r10844,e" filled="f" strokecolor="#999" strokeweight=".31781mm">
                <v:path arrowok="t"/>
              </v:shape>
              <v:group id="_x0000_s1063" style="position:absolute;left:708;top:580;width:10844;height:0" coordorigin="708,580" coordsize="10844,0">
                <v:shape id="_x0000_s1068" style="position:absolute;left:708;top:580;width:10844;height:0" coordorigin="708,580" coordsize="10844,0" path="m708,580r10844,e" filled="f" strokecolor="#ededed" strokeweight=".31781mm">
                  <v:path arrowok="t"/>
                </v:shape>
                <v:group id="_x0000_s1064" style="position:absolute;left:708;top:556;width:16;height:32" coordorigin="708,556" coordsize="16,32">
                  <v:shape id="_x0000_s1067" style="position:absolute;left:708;top:556;width:16;height:32" coordorigin="708,556" coordsize="16,32" path="m708,556r16,l724,572r-16,16l708,556xe" fillcolor="#999" stroked="f">
                    <v:path arrowok="t"/>
                  </v:shape>
                  <v:group id="_x0000_s1065" style="position:absolute;left:11536;top:556;width:16;height:32" coordorigin="11536,556" coordsize="16,32">
                    <v:shape id="_x0000_s1066" style="position:absolute;left:11536;top:556;width:16;height:32" coordorigin="11536,556" coordsize="16,32" path="m11536,572r16,-16l11552,588r-16,l11536,572xe" fillcolor="#ededed" strok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Arial" w:eastAsia="Arial" w:hAnsi="Arial" w:cs="Arial"/>
          <w:color w:val="333333"/>
          <w:sz w:val="32"/>
          <w:szCs w:val="32"/>
        </w:rPr>
        <w:t>Philly</w:t>
      </w:r>
      <w:r>
        <w:rPr>
          <w:rFonts w:ascii="Arial" w:eastAsia="Arial" w:hAnsi="Arial" w:cs="Arial"/>
          <w:color w:val="333333"/>
          <w:spacing w:val="87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33"/>
          <w:sz w:val="32"/>
          <w:szCs w:val="32"/>
        </w:rPr>
        <w:t>C</w:t>
      </w:r>
      <w:r>
        <w:rPr>
          <w:rFonts w:ascii="Arial" w:eastAsia="Arial" w:hAnsi="Arial" w:cs="Arial"/>
          <w:color w:val="333333"/>
          <w:w w:val="109"/>
          <w:sz w:val="32"/>
          <w:szCs w:val="32"/>
        </w:rPr>
        <w:t>h</w:t>
      </w:r>
      <w:r>
        <w:rPr>
          <w:rFonts w:ascii="Arial" w:eastAsia="Arial" w:hAnsi="Arial" w:cs="Arial"/>
          <w:color w:val="333333"/>
          <w:sz w:val="32"/>
          <w:szCs w:val="32"/>
        </w:rPr>
        <w:t>a</w:t>
      </w:r>
      <w:r>
        <w:rPr>
          <w:rFonts w:ascii="Arial" w:eastAsia="Arial" w:hAnsi="Arial" w:cs="Arial"/>
          <w:color w:val="333333"/>
          <w:w w:val="125"/>
          <w:sz w:val="32"/>
          <w:szCs w:val="32"/>
        </w:rPr>
        <w:t>ll</w:t>
      </w:r>
      <w:r>
        <w:rPr>
          <w:rFonts w:ascii="Arial" w:eastAsia="Arial" w:hAnsi="Arial" w:cs="Arial"/>
          <w:color w:val="333333"/>
          <w:sz w:val="32"/>
          <w:szCs w:val="32"/>
        </w:rPr>
        <w:t>e</w:t>
      </w:r>
      <w:r>
        <w:rPr>
          <w:rFonts w:ascii="Arial" w:eastAsia="Arial" w:hAnsi="Arial" w:cs="Arial"/>
          <w:color w:val="333333"/>
          <w:w w:val="109"/>
          <w:sz w:val="32"/>
          <w:szCs w:val="32"/>
        </w:rPr>
        <w:t>ng</w:t>
      </w:r>
      <w:r>
        <w:rPr>
          <w:rFonts w:ascii="Arial" w:eastAsia="Arial" w:hAnsi="Arial" w:cs="Arial"/>
          <w:color w:val="333333"/>
          <w:sz w:val="32"/>
          <w:szCs w:val="32"/>
        </w:rPr>
        <w:t>e</w:t>
      </w:r>
      <w:bookmarkStart w:id="0" w:name="_GoBack"/>
      <w:bookmarkEnd w:id="0"/>
    </w:p>
    <w:p w:rsidR="00A234EC" w:rsidRDefault="00A234EC">
      <w:pPr>
        <w:spacing w:before="5" w:line="160" w:lineRule="exact"/>
        <w:rPr>
          <w:sz w:val="17"/>
          <w:szCs w:val="17"/>
        </w:rPr>
      </w:pPr>
    </w:p>
    <w:p w:rsidR="00A234EC" w:rsidRDefault="00A234EC">
      <w:pPr>
        <w:spacing w:line="200" w:lineRule="exact"/>
      </w:pPr>
    </w:p>
    <w:p w:rsidR="00A234EC" w:rsidRDefault="00C95FFC">
      <w:pPr>
        <w:ind w:left="108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color w:val="333333"/>
          <w:w w:val="101"/>
          <w:sz w:val="57"/>
          <w:szCs w:val="57"/>
        </w:rPr>
        <w:t>P</w:t>
      </w:r>
      <w:r>
        <w:rPr>
          <w:rFonts w:ascii="Arial" w:eastAsia="Arial" w:hAnsi="Arial" w:cs="Arial"/>
          <w:color w:val="333333"/>
          <w:w w:val="118"/>
          <w:sz w:val="57"/>
          <w:szCs w:val="57"/>
        </w:rPr>
        <w:t>r</w:t>
      </w:r>
      <w:r>
        <w:rPr>
          <w:rFonts w:ascii="Arial" w:eastAsia="Arial" w:hAnsi="Arial" w:cs="Arial"/>
          <w:color w:val="333333"/>
          <w:w w:val="111"/>
          <w:sz w:val="57"/>
          <w:szCs w:val="57"/>
        </w:rPr>
        <w:t>ob</w:t>
      </w:r>
      <w:r>
        <w:rPr>
          <w:rFonts w:ascii="Arial" w:eastAsia="Arial" w:hAnsi="Arial" w:cs="Arial"/>
          <w:color w:val="333333"/>
          <w:w w:val="126"/>
          <w:sz w:val="57"/>
          <w:szCs w:val="57"/>
        </w:rPr>
        <w:t>l</w:t>
      </w:r>
      <w:r>
        <w:rPr>
          <w:rFonts w:ascii="Arial" w:eastAsia="Arial" w:hAnsi="Arial" w:cs="Arial"/>
          <w:color w:val="333333"/>
          <w:w w:val="101"/>
          <w:sz w:val="57"/>
          <w:szCs w:val="57"/>
        </w:rPr>
        <w:t>e</w:t>
      </w:r>
      <w:r>
        <w:rPr>
          <w:rFonts w:ascii="Arial" w:eastAsia="Arial" w:hAnsi="Arial" w:cs="Arial"/>
          <w:color w:val="333333"/>
          <w:w w:val="107"/>
          <w:sz w:val="57"/>
          <w:szCs w:val="57"/>
        </w:rPr>
        <w:t>m</w:t>
      </w:r>
    </w:p>
    <w:p w:rsidR="00A234EC" w:rsidRDefault="00A234EC">
      <w:pPr>
        <w:spacing w:before="5" w:line="160" w:lineRule="exact"/>
        <w:rPr>
          <w:sz w:val="16"/>
          <w:szCs w:val="16"/>
        </w:rPr>
      </w:pPr>
    </w:p>
    <w:p w:rsidR="00A234EC" w:rsidRDefault="00C95FFC">
      <w:pPr>
        <w:spacing w:line="380" w:lineRule="exact"/>
        <w:ind w:left="108" w:right="2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hiladelphi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on</w:t>
      </w:r>
      <w:r>
        <w:rPr>
          <w:rFonts w:ascii="Arial" w:eastAsia="Arial" w:hAnsi="Arial" w:cs="Arial"/>
          <w:color w:val="21212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plo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ba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highe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edu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io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heal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color w:val="212121"/>
          <w:sz w:val="24"/>
          <w:szCs w:val="24"/>
        </w:rPr>
        <w:t>‐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ela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indu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.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r,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o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he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anu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on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inu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lo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job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z w:val="24"/>
          <w:szCs w:val="24"/>
        </w:rPr>
        <w:t>k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go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o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uppo</w:t>
      </w:r>
      <w:r>
        <w:rPr>
          <w:rFonts w:ascii="Arial" w:eastAsia="Arial" w:hAnsi="Arial" w:cs="Arial"/>
          <w:color w:val="212121"/>
          <w:sz w:val="24"/>
          <w:szCs w:val="24"/>
        </w:rPr>
        <w:t>rt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k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de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elop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an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bu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indu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ry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he</w:t>
      </w:r>
      <w:r>
        <w:rPr>
          <w:rFonts w:ascii="Arial" w:eastAsia="Arial" w:hAnsi="Arial" w:cs="Arial"/>
          <w:color w:val="212121"/>
          <w:sz w:val="24"/>
          <w:szCs w:val="24"/>
        </w:rPr>
        <w:t>re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hiladelphi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a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ad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age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:rsidR="00A234EC" w:rsidRDefault="00C95FFC">
      <w:pPr>
        <w:spacing w:before="81" w:line="780" w:lineRule="exact"/>
        <w:ind w:left="669" w:right="4379" w:hanging="561"/>
        <w:rPr>
          <w:rFonts w:ascii="Arial" w:eastAsia="Arial" w:hAnsi="Arial" w:cs="Arial"/>
          <w:sz w:val="24"/>
          <w:szCs w:val="24"/>
        </w:rPr>
      </w:pPr>
      <w:r>
        <w:pict>
          <v:group id="_x0000_s1059" style="position:absolute;left:0;text-align:left;margin-left:50.6pt;margin-top:71.05pt;width:4pt;height:0;z-index:-251666432;mso-position-horizontal-relative:page" coordorigin="1012,1421" coordsize="80,0">
            <v:shape id="_x0000_s1060" style="position:absolute;left:1012;top:1421;width:80;height:0" coordorigin="1012,1421" coordsize="80,0" path="m1012,1421r81,e" filled="f" strokecolor="#212121" strokeweight="1.447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on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ide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ion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i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pa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lo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de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elop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in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lude</w:t>
      </w:r>
      <w:r>
        <w:rPr>
          <w:rFonts w:ascii="Arial" w:eastAsia="Arial" w:hAnsi="Arial" w:cs="Arial"/>
          <w:color w:val="212121"/>
          <w:sz w:val="24"/>
          <w:szCs w:val="24"/>
        </w:rPr>
        <w:t>: P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hiladelphia’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on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io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alen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indu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</w:p>
    <w:p w:rsidR="00A234EC" w:rsidRDefault="00C95FFC">
      <w:pPr>
        <w:spacing w:before="2"/>
        <w:ind w:left="669"/>
        <w:rPr>
          <w:rFonts w:ascii="Arial" w:eastAsia="Arial" w:hAnsi="Arial" w:cs="Arial"/>
          <w:sz w:val="24"/>
          <w:szCs w:val="24"/>
        </w:rPr>
      </w:pPr>
      <w:r>
        <w:pict>
          <v:group id="_x0000_s1057" style="position:absolute;left:0;text-align:left;margin-left:50.6pt;margin-top:7.75pt;width:4pt;height:0;z-index:-251665408;mso-position-horizontal-relative:page" coordorigin="1012,155" coordsize="80,0">
            <v:shape id="_x0000_s1058" style="position:absolute;left:1012;top:155;width:80;height:0" coordorigin="1012,155" coordsize="80,0" path="m1012,155r81,e" filled="f" strokecolor="#212121" strokeweight="1.447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12121"/>
          <w:sz w:val="24"/>
          <w:szCs w:val="24"/>
        </w:rPr>
        <w:t>“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”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indu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a</w:t>
      </w:r>
      <w:r>
        <w:rPr>
          <w:rFonts w:ascii="Arial" w:eastAsia="Arial" w:hAnsi="Arial" w:cs="Arial"/>
          <w:color w:val="212121"/>
          <w:sz w:val="24"/>
          <w:szCs w:val="24"/>
        </w:rPr>
        <w:t>re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g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h</w:t>
      </w:r>
    </w:p>
    <w:p w:rsidR="00A234EC" w:rsidRDefault="00A234EC">
      <w:pPr>
        <w:spacing w:before="8" w:line="100" w:lineRule="exact"/>
        <w:rPr>
          <w:sz w:val="10"/>
          <w:szCs w:val="10"/>
        </w:rPr>
      </w:pPr>
    </w:p>
    <w:p w:rsidR="00A234EC" w:rsidRDefault="00C95FFC">
      <w:pPr>
        <w:spacing w:line="260" w:lineRule="exact"/>
        <w:ind w:left="669"/>
        <w:rPr>
          <w:rFonts w:ascii="Arial" w:eastAsia="Arial" w:hAnsi="Arial" w:cs="Arial"/>
          <w:sz w:val="24"/>
          <w:szCs w:val="24"/>
        </w:rPr>
      </w:pPr>
      <w:r>
        <w:pict>
          <v:group id="_x0000_s1055" style="position:absolute;left:0;text-align:left;margin-left:50.6pt;margin-top:7.65pt;width:4pt;height:0;z-index:-251664384;mso-position-horizontal-relative:page" coordorigin="1012,153" coordsize="80,0">
            <v:shape id="_x0000_s1056" style="position:absolute;left:1012;top:153;width:80;height:0" coordorigin="1012,153" coordsize="80,0" path="m1012,153r81,e" filled="f" strokecolor="#212121" strokeweight="1.447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12121"/>
          <w:spacing w:val="3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poli</w:t>
      </w:r>
      <w:r>
        <w:rPr>
          <w:rFonts w:ascii="Arial" w:eastAsia="Arial" w:hAnsi="Arial" w:cs="Arial"/>
          <w:color w:val="212121"/>
          <w:spacing w:val="8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ie</w:t>
      </w:r>
      <w:r>
        <w:rPr>
          <w:rFonts w:ascii="Arial" w:eastAsia="Arial" w:hAnsi="Arial" w:cs="Arial"/>
          <w:color w:val="212121"/>
          <w:spacing w:val="8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 xml:space="preserve"> de</w:t>
      </w:r>
      <w:r>
        <w:rPr>
          <w:rFonts w:ascii="Arial" w:eastAsia="Arial" w:hAnsi="Arial" w:cs="Arial"/>
          <w:color w:val="212121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og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aphi</w:t>
      </w:r>
      <w:r>
        <w:rPr>
          <w:rFonts w:ascii="Arial" w:eastAsia="Arial" w:hAnsi="Arial" w:cs="Arial"/>
          <w:color w:val="212121"/>
          <w:spacing w:val="8"/>
          <w:position w:val="-1"/>
          <w:sz w:val="24"/>
          <w:szCs w:val="24"/>
        </w:rPr>
        <w:t>cs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 xml:space="preserve"> an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geog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aph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y</w:t>
      </w:r>
    </w:p>
    <w:p w:rsidR="00A234EC" w:rsidRDefault="00A234EC">
      <w:pPr>
        <w:spacing w:line="200" w:lineRule="exact"/>
      </w:pPr>
    </w:p>
    <w:p w:rsidR="00A234EC" w:rsidRDefault="00A234EC">
      <w:pPr>
        <w:spacing w:before="5" w:line="280" w:lineRule="exact"/>
        <w:rPr>
          <w:sz w:val="28"/>
          <w:szCs w:val="28"/>
        </w:rPr>
      </w:pPr>
    </w:p>
    <w:p w:rsidR="00A234EC" w:rsidRDefault="00C95FFC">
      <w:pPr>
        <w:spacing w:before="29" w:line="334" w:lineRule="auto"/>
        <w:ind w:left="108" w:right="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uali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z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oppo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uni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ono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de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elop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hiladelphia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b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abl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o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bu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tt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io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io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k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de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elop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indu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il</w:t>
      </w:r>
      <w:r>
        <w:rPr>
          <w:rFonts w:ascii="Arial" w:eastAsia="Arial" w:hAnsi="Arial" w:cs="Arial"/>
          <w:color w:val="212121"/>
          <w:sz w:val="24"/>
          <w:szCs w:val="24"/>
        </w:rPr>
        <w:t>l 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:rsidR="00A234EC" w:rsidRDefault="00A234EC">
      <w:pPr>
        <w:spacing w:line="200" w:lineRule="exact"/>
      </w:pPr>
    </w:p>
    <w:p w:rsidR="00A234EC" w:rsidRDefault="00A234EC">
      <w:pPr>
        <w:spacing w:before="4" w:line="200" w:lineRule="exact"/>
      </w:pPr>
    </w:p>
    <w:p w:rsidR="00A234EC" w:rsidRDefault="00C95FFC">
      <w:pPr>
        <w:spacing w:line="260" w:lineRule="exact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he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re</w:t>
      </w:r>
      <w:r>
        <w:rPr>
          <w:rFonts w:ascii="Arial" w:eastAsia="Arial" w:hAnsi="Arial" w:cs="Arial"/>
          <w:color w:val="212121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re</w:t>
      </w:r>
      <w:r>
        <w:rPr>
          <w:rFonts w:ascii="Arial" w:eastAsia="Arial" w:hAnsi="Arial" w:cs="Arial"/>
          <w:color w:val="212121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hing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hi</w:t>
      </w:r>
      <w:r>
        <w:rPr>
          <w:rFonts w:ascii="Arial" w:eastAsia="Arial" w:hAnsi="Arial" w:cs="Arial"/>
          <w:color w:val="212121"/>
          <w:spacing w:val="8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pacing w:val="8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bee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8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iden</w:t>
      </w:r>
      <w:r>
        <w:rPr>
          <w:rFonts w:ascii="Arial" w:eastAsia="Arial" w:hAnsi="Arial" w:cs="Arial"/>
          <w:color w:val="212121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8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in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ono</w:t>
      </w:r>
      <w:r>
        <w:rPr>
          <w:rFonts w:ascii="Arial" w:eastAsia="Arial" w:hAnsi="Arial" w:cs="Arial"/>
          <w:color w:val="212121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oppo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uni</w:t>
      </w:r>
      <w:r>
        <w:rPr>
          <w:rFonts w:ascii="Arial" w:eastAsia="Arial" w:hAnsi="Arial" w:cs="Arial"/>
          <w:color w:val="212121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ie</w:t>
      </w:r>
      <w:r>
        <w:rPr>
          <w:rFonts w:ascii="Arial" w:eastAsia="Arial" w:hAnsi="Arial" w:cs="Arial"/>
          <w:color w:val="212121"/>
          <w:spacing w:val="8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:</w:t>
      </w:r>
    </w:p>
    <w:p w:rsidR="00A234EC" w:rsidRDefault="00A234EC">
      <w:pPr>
        <w:spacing w:line="200" w:lineRule="exact"/>
      </w:pPr>
    </w:p>
    <w:p w:rsidR="00A234EC" w:rsidRDefault="00A234EC">
      <w:pPr>
        <w:spacing w:before="5" w:line="280" w:lineRule="exact"/>
        <w:rPr>
          <w:sz w:val="28"/>
          <w:szCs w:val="28"/>
        </w:rPr>
      </w:pPr>
    </w:p>
    <w:p w:rsidR="00A234EC" w:rsidRDefault="00C95FFC">
      <w:pPr>
        <w:spacing w:before="29" w:line="334" w:lineRule="auto"/>
        <w:ind w:left="669" w:right="409"/>
        <w:rPr>
          <w:rFonts w:ascii="Arial" w:eastAsia="Arial" w:hAnsi="Arial" w:cs="Arial"/>
          <w:sz w:val="24"/>
          <w:szCs w:val="24"/>
        </w:rPr>
      </w:pPr>
      <w:r>
        <w:pict>
          <v:group id="_x0000_s1053" style="position:absolute;left:0;text-align:left;margin-left:50.6pt;margin-top:9.1pt;width:4pt;height:0;z-index:-251663360;mso-position-horizontal-relative:page" coordorigin="1012,182" coordsize="80,0">
            <v:shape id="_x0000_s1054" style="position:absolute;left:1012;top:182;width:80;height:0" coordorigin="1012,182" coordsize="80,0" path="m1012,182r81,e" filled="f" strokecolor="#212121" strokeweight="1.44797mm">
              <v:path arrowok="t"/>
            </v:shape>
            <w10:wrap anchorx="page"/>
          </v:group>
        </w:pict>
      </w:r>
      <w:r>
        <w:pict>
          <v:group id="_x0000_s1051" style="position:absolute;left:0;text-align:left;margin-left:50.6pt;margin-top:28.3pt;width:4pt;height:0;z-index:-251662336;mso-position-horizontal-relative:page" coordorigin="1012,566" coordsize="80,0">
            <v:shape id="_x0000_s1052" style="position:absolute;left:1012;top:566;width:80;height:0" coordorigin="1012,566" coordsize="80,0" path="m1012,566r81,e" filled="f" strokecolor="#212121" strokeweight="1.44797mm">
              <v:path arrowok="t"/>
            </v:shape>
            <w10:wrap anchorx="page"/>
          </v:group>
        </w:pict>
      </w:r>
      <w:r>
        <w:pict>
          <v:group id="_x0000_s1049" style="position:absolute;left:0;text-align:left;margin-left:50.6pt;margin-top:47.55pt;width:4pt;height:0;z-index:-251661312;mso-position-horizontal-relative:page" coordorigin="1012,951" coordsize="80,0">
            <v:shape id="_x0000_s1050" style="position:absolute;left:1012;top:951;width:80;height:0" coordorigin="1012,951" coordsize="80,0" path="m1012,951r81,e" filled="f" strokecolor="#212121" strokeweight="1.447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hiladelphi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ad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ag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ela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egion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na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io</w:t>
      </w:r>
      <w:r>
        <w:rPr>
          <w:rFonts w:ascii="Arial" w:eastAsia="Arial" w:hAnsi="Arial" w:cs="Arial"/>
          <w:color w:val="212121"/>
          <w:sz w:val="24"/>
          <w:szCs w:val="24"/>
        </w:rPr>
        <w:t>n 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gin</w:t>
      </w:r>
      <w:r>
        <w:rPr>
          <w:rFonts w:ascii="Arial" w:eastAsia="Arial" w:hAnsi="Arial" w:cs="Arial"/>
          <w:color w:val="21212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a</w:t>
      </w:r>
      <w:r>
        <w:rPr>
          <w:rFonts w:ascii="Arial" w:eastAsia="Arial" w:hAnsi="Arial" w:cs="Arial"/>
          <w:color w:val="212121"/>
          <w:sz w:val="24"/>
          <w:szCs w:val="24"/>
        </w:rPr>
        <w:t>re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g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lo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all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egion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na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io</w:t>
      </w:r>
      <w:r>
        <w:rPr>
          <w:rFonts w:ascii="Arial" w:eastAsia="Arial" w:hAnsi="Arial" w:cs="Arial"/>
          <w:color w:val="212121"/>
          <w:sz w:val="24"/>
          <w:szCs w:val="24"/>
        </w:rPr>
        <w:t>n 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ub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a</w:t>
      </w:r>
      <w:r>
        <w:rPr>
          <w:rFonts w:ascii="Arial" w:eastAsia="Arial" w:hAnsi="Arial" w:cs="Arial"/>
          <w:color w:val="212121"/>
          <w:sz w:val="24"/>
          <w:szCs w:val="24"/>
        </w:rPr>
        <w:t>re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g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ula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</w:p>
    <w:p w:rsidR="00A234EC" w:rsidRDefault="00A234EC">
      <w:pPr>
        <w:spacing w:before="2" w:line="180" w:lineRule="exact"/>
        <w:rPr>
          <w:sz w:val="18"/>
          <w:szCs w:val="18"/>
        </w:rPr>
      </w:pPr>
    </w:p>
    <w:p w:rsidR="00A234EC" w:rsidRDefault="00A234EC">
      <w:pPr>
        <w:spacing w:line="200" w:lineRule="exact"/>
      </w:pPr>
    </w:p>
    <w:p w:rsidR="00A234EC" w:rsidRDefault="00C95FFC">
      <w:pPr>
        <w:ind w:left="108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color w:val="333333"/>
          <w:w w:val="101"/>
          <w:sz w:val="57"/>
          <w:szCs w:val="57"/>
        </w:rPr>
        <w:t>Da</w:t>
      </w:r>
      <w:r>
        <w:rPr>
          <w:rFonts w:ascii="Arial" w:eastAsia="Arial" w:hAnsi="Arial" w:cs="Arial"/>
          <w:color w:val="333333"/>
          <w:w w:val="121"/>
          <w:sz w:val="57"/>
          <w:szCs w:val="57"/>
        </w:rPr>
        <w:t>t</w:t>
      </w:r>
      <w:r>
        <w:rPr>
          <w:rFonts w:ascii="Arial" w:eastAsia="Arial" w:hAnsi="Arial" w:cs="Arial"/>
          <w:color w:val="333333"/>
          <w:w w:val="101"/>
          <w:sz w:val="57"/>
          <w:szCs w:val="57"/>
        </w:rPr>
        <w:t>a</w:t>
      </w:r>
    </w:p>
    <w:p w:rsidR="00A234EC" w:rsidRDefault="00A234EC">
      <w:pPr>
        <w:spacing w:before="7" w:line="240" w:lineRule="exact"/>
        <w:rPr>
          <w:sz w:val="24"/>
          <w:szCs w:val="24"/>
        </w:rPr>
      </w:pPr>
    </w:p>
    <w:p w:rsidR="00A234EC" w:rsidRDefault="00C95FFC">
      <w:pPr>
        <w:spacing w:line="334" w:lineRule="auto"/>
        <w:ind w:left="108" w:righ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ea</w:t>
      </w:r>
      <w:r>
        <w:rPr>
          <w:rFonts w:ascii="Arial" w:eastAsia="Arial" w:hAnsi="Arial" w:cs="Arial"/>
          <w:color w:val="21212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Labo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ide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da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abou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plo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an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bu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oun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le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l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(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ndu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ry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la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io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ys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z w:val="24"/>
          <w:szCs w:val="24"/>
        </w:rPr>
        <w:t>)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ode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lea</w:t>
      </w:r>
      <w:r>
        <w:rPr>
          <w:rFonts w:ascii="Arial" w:eastAsia="Arial" w:hAnsi="Arial" w:cs="Arial"/>
          <w:color w:val="212121"/>
          <w:sz w:val="24"/>
          <w:szCs w:val="24"/>
        </w:rPr>
        <w:t>rn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abou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S,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ge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hei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de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ion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DF4A4A"/>
          <w:spacing w:val="3"/>
          <w:sz w:val="24"/>
          <w:szCs w:val="24"/>
        </w:rPr>
        <w:t>U</w:t>
      </w:r>
      <w:r>
        <w:rPr>
          <w:rFonts w:ascii="Arial" w:eastAsia="Arial" w:hAnsi="Arial" w:cs="Arial"/>
          <w:color w:val="DF4A4A"/>
          <w:sz w:val="24"/>
          <w:szCs w:val="24"/>
        </w:rPr>
        <w:t>S</w:t>
      </w:r>
      <w:r>
        <w:rPr>
          <w:rFonts w:ascii="Arial" w:eastAsia="Arial" w:hAnsi="Arial" w:cs="Arial"/>
          <w:color w:val="DF4A4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DF4A4A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en</w:t>
      </w:r>
      <w:r>
        <w:rPr>
          <w:rFonts w:ascii="Arial" w:eastAsia="Arial" w:hAnsi="Arial" w:cs="Arial"/>
          <w:color w:val="DF4A4A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u</w:t>
      </w:r>
      <w:r>
        <w:rPr>
          <w:rFonts w:ascii="Arial" w:eastAsia="Arial" w:hAnsi="Arial" w:cs="Arial"/>
          <w:color w:val="DF4A4A"/>
          <w:sz w:val="24"/>
          <w:szCs w:val="24"/>
        </w:rPr>
        <w:t>s</w:t>
      </w:r>
      <w:r>
        <w:rPr>
          <w:rFonts w:ascii="Arial" w:eastAsia="Arial" w:hAnsi="Arial" w:cs="Arial"/>
          <w:color w:val="DF4A4A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DF4A4A"/>
          <w:sz w:val="24"/>
          <w:szCs w:val="24"/>
        </w:rPr>
        <w:t>S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DF4A4A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:rsidR="00A234EC" w:rsidRDefault="00A234EC">
      <w:pPr>
        <w:spacing w:line="200" w:lineRule="exact"/>
      </w:pPr>
    </w:p>
    <w:p w:rsidR="00A234EC" w:rsidRDefault="00A234EC">
      <w:pPr>
        <w:spacing w:before="4" w:line="200" w:lineRule="exact"/>
      </w:pPr>
    </w:p>
    <w:p w:rsidR="00A234EC" w:rsidRDefault="00C95FFC">
      <w:pPr>
        <w:spacing w:line="334" w:lineRule="auto"/>
        <w:ind w:left="669" w:right="719"/>
        <w:rPr>
          <w:rFonts w:ascii="Arial" w:eastAsia="Arial" w:hAnsi="Arial" w:cs="Arial"/>
          <w:sz w:val="24"/>
          <w:szCs w:val="24"/>
        </w:rPr>
      </w:pPr>
      <w:r>
        <w:pict>
          <v:group id="_x0000_s1047" style="position:absolute;left:0;text-align:left;margin-left:50.6pt;margin-top:7.65pt;width:4pt;height:0;z-index:-251660288;mso-position-horizontal-relative:page" coordorigin="1012,153" coordsize="80,0">
            <v:shape id="_x0000_s1048" style="position:absolute;left:1012;top:153;width:80;height:0" coordorigin="1012,153" coordsize="80,0" path="m1012,153r81,e" filled="f" strokecolor="#212121" strokeweight="1.447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201</w:t>
      </w:r>
      <w:r>
        <w:rPr>
          <w:rFonts w:ascii="Arial" w:eastAsia="Arial" w:hAnsi="Arial" w:cs="Arial"/>
          <w:color w:val="212121"/>
          <w:sz w:val="24"/>
          <w:szCs w:val="24"/>
        </w:rPr>
        <w:t>2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da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DF4A4A"/>
          <w:sz w:val="24"/>
          <w:szCs w:val="24"/>
        </w:rPr>
        <w:t>B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u</w:t>
      </w:r>
      <w:r>
        <w:rPr>
          <w:rFonts w:ascii="Arial" w:eastAsia="Arial" w:hAnsi="Arial" w:cs="Arial"/>
          <w:color w:val="DF4A4A"/>
          <w:sz w:val="24"/>
          <w:szCs w:val="24"/>
        </w:rPr>
        <w:t>r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ea</w:t>
      </w:r>
      <w:r>
        <w:rPr>
          <w:rFonts w:ascii="Arial" w:eastAsia="Arial" w:hAnsi="Arial" w:cs="Arial"/>
          <w:color w:val="DF4A4A"/>
          <w:sz w:val="24"/>
          <w:szCs w:val="24"/>
        </w:rPr>
        <w:t>u</w:t>
      </w:r>
      <w:r>
        <w:rPr>
          <w:rFonts w:ascii="Arial" w:eastAsia="Arial" w:hAnsi="Arial" w:cs="Arial"/>
          <w:color w:val="DF4A4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DF4A4A"/>
          <w:sz w:val="24"/>
          <w:szCs w:val="24"/>
        </w:rPr>
        <w:t>f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 xml:space="preserve"> Labo</w:t>
      </w:r>
      <w:r>
        <w:rPr>
          <w:rFonts w:ascii="Arial" w:eastAsia="Arial" w:hAnsi="Arial" w:cs="Arial"/>
          <w:color w:val="DF4A4A"/>
          <w:sz w:val="24"/>
          <w:szCs w:val="24"/>
        </w:rPr>
        <w:t>r</w:t>
      </w:r>
      <w:r>
        <w:rPr>
          <w:rFonts w:ascii="Arial" w:eastAsia="Arial" w:hAnsi="Arial" w:cs="Arial"/>
          <w:color w:val="DF4A4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DF4A4A"/>
          <w:sz w:val="24"/>
          <w:szCs w:val="24"/>
        </w:rPr>
        <w:t>S</w:t>
      </w:r>
      <w:r>
        <w:rPr>
          <w:rFonts w:ascii="Arial" w:eastAsia="Arial" w:hAnsi="Arial" w:cs="Arial"/>
          <w:color w:val="DF4A4A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DF4A4A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DF4A4A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DF4A4A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DF4A4A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DF4A4A"/>
          <w:sz w:val="24"/>
          <w:szCs w:val="24"/>
        </w:rPr>
        <w:t>s</w:t>
      </w:r>
      <w:r>
        <w:rPr>
          <w:rFonts w:ascii="Arial" w:eastAsia="Arial" w:hAnsi="Arial" w:cs="Arial"/>
          <w:color w:val="DF4A4A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DF4A4A"/>
          <w:spacing w:val="-3"/>
          <w:sz w:val="24"/>
          <w:szCs w:val="24"/>
        </w:rPr>
        <w:t>FT</w:t>
      </w:r>
      <w:r>
        <w:rPr>
          <w:rFonts w:ascii="Arial" w:eastAsia="Arial" w:hAnsi="Arial" w:cs="Arial"/>
          <w:color w:val="DF4A4A"/>
          <w:sz w:val="24"/>
          <w:szCs w:val="24"/>
        </w:rPr>
        <w:t>P</w:t>
      </w:r>
      <w:r>
        <w:rPr>
          <w:rFonts w:ascii="Arial" w:eastAsia="Arial" w:hAnsi="Arial" w:cs="Arial"/>
          <w:color w:val="DF4A4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DF4A4A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DF4A4A"/>
          <w:sz w:val="24"/>
          <w:szCs w:val="24"/>
        </w:rPr>
        <w:t>r</w:t>
      </w:r>
      <w:r>
        <w:rPr>
          <w:rFonts w:ascii="Arial" w:eastAsia="Arial" w:hAnsi="Arial" w:cs="Arial"/>
          <w:color w:val="DF4A4A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DF4A4A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da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he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r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ea</w:t>
      </w:r>
      <w:r>
        <w:rPr>
          <w:rFonts w:ascii="Arial" w:eastAsia="Arial" w:hAnsi="Arial" w:cs="Arial"/>
          <w:color w:val="212121"/>
          <w:sz w:val="24"/>
          <w:szCs w:val="24"/>
        </w:rPr>
        <w:t>rs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he</w:t>
      </w:r>
      <w:r>
        <w:rPr>
          <w:rFonts w:ascii="Arial" w:eastAsia="Arial" w:hAnsi="Arial" w:cs="Arial"/>
          <w:color w:val="DF4A4A"/>
          <w:sz w:val="24"/>
          <w:szCs w:val="24"/>
        </w:rPr>
        <w:t>r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:rsidR="00A234EC" w:rsidRDefault="00C95FFC">
      <w:pPr>
        <w:spacing w:before="3"/>
        <w:ind w:left="1229"/>
        <w:rPr>
          <w:rFonts w:ascii="Arial" w:eastAsia="Arial" w:hAnsi="Arial" w:cs="Arial"/>
          <w:sz w:val="24"/>
          <w:szCs w:val="24"/>
        </w:rPr>
        <w:sectPr w:rsidR="00A234EC">
          <w:pgSz w:w="12240" w:h="15840"/>
          <w:pgMar w:top="680" w:right="600" w:bottom="280" w:left="600" w:header="720" w:footer="720" w:gutter="0"/>
          <w:cols w:space="720"/>
        </w:sectPr>
      </w:pPr>
      <w:r>
        <w:pict>
          <v:group id="_x0000_s1045" style="position:absolute;left:0;text-align:left;margin-left:78.65pt;margin-top:7.8pt;width:4pt;height:0;z-index:-251659264;mso-position-horizontal-relative:page" coordorigin="1573,156" coordsize="80,0">
            <v:shape id="_x0000_s1046" style="position:absolute;left:1573;top:156;width:80;height:0" coordorigin="1573,156" coordsize="80,0" path="m1573,156r80,e" filled="f" strokecolor="#212121" strokeweight="1.447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all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ele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2012</w:t>
      </w:r>
      <w:r>
        <w:rPr>
          <w:rFonts w:ascii="Arial" w:eastAsia="Arial" w:hAnsi="Arial" w:cs="Arial"/>
          <w:color w:val="DF4A4A"/>
          <w:spacing w:val="-3"/>
          <w:sz w:val="24"/>
          <w:szCs w:val="24"/>
        </w:rPr>
        <w:t>.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annual</w:t>
      </w:r>
      <w:r>
        <w:rPr>
          <w:rFonts w:ascii="Arial" w:eastAsia="Arial" w:hAnsi="Arial" w:cs="Arial"/>
          <w:color w:val="DF4A4A"/>
          <w:spacing w:val="-3"/>
          <w:sz w:val="24"/>
          <w:szCs w:val="24"/>
        </w:rPr>
        <w:t>.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b</w:t>
      </w:r>
      <w:r>
        <w:rPr>
          <w:rFonts w:ascii="Arial" w:eastAsia="Arial" w:hAnsi="Arial" w:cs="Arial"/>
          <w:color w:val="DF4A4A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_a</w:t>
      </w:r>
      <w:r>
        <w:rPr>
          <w:rFonts w:ascii="Arial" w:eastAsia="Arial" w:hAnsi="Arial" w:cs="Arial"/>
          <w:color w:val="DF4A4A"/>
          <w:sz w:val="24"/>
          <w:szCs w:val="24"/>
        </w:rPr>
        <w:t>r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ea</w:t>
      </w:r>
      <w:r>
        <w:rPr>
          <w:rFonts w:ascii="Arial" w:eastAsia="Arial" w:hAnsi="Arial" w:cs="Arial"/>
          <w:color w:val="DF4A4A"/>
          <w:spacing w:val="-3"/>
          <w:sz w:val="24"/>
          <w:szCs w:val="24"/>
        </w:rPr>
        <w:t>.</w:t>
      </w:r>
      <w:r>
        <w:rPr>
          <w:rFonts w:ascii="Arial" w:eastAsia="Arial" w:hAnsi="Arial" w:cs="Arial"/>
          <w:color w:val="DF4A4A"/>
          <w:spacing w:val="8"/>
          <w:sz w:val="24"/>
          <w:szCs w:val="24"/>
        </w:rPr>
        <w:t>z</w:t>
      </w:r>
      <w:r>
        <w:rPr>
          <w:rFonts w:ascii="Arial" w:eastAsia="Arial" w:hAnsi="Arial" w:cs="Arial"/>
          <w:color w:val="DF4A4A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DF4A4A"/>
          <w:sz w:val="24"/>
          <w:szCs w:val="24"/>
        </w:rPr>
        <w:t>p</w:t>
      </w:r>
      <w:r>
        <w:rPr>
          <w:rFonts w:ascii="Arial" w:eastAsia="Arial" w:hAnsi="Arial" w:cs="Arial"/>
          <w:color w:val="DF4A4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ina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ea</w:t>
      </w:r>
      <w:r>
        <w:rPr>
          <w:rFonts w:ascii="Arial" w:eastAsia="Arial" w:hAnsi="Arial" w:cs="Arial"/>
          <w:color w:val="212121"/>
          <w:sz w:val="24"/>
          <w:szCs w:val="24"/>
        </w:rPr>
        <w:t>r.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ele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ou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</w:p>
    <w:p w:rsidR="00A234EC" w:rsidRDefault="00C95FFC">
      <w:pPr>
        <w:spacing w:before="76"/>
        <w:ind w:left="12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lastRenderedPageBreak/>
        <w:t>B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ea</w:t>
      </w:r>
      <w:r>
        <w:rPr>
          <w:rFonts w:ascii="Arial" w:eastAsia="Arial" w:hAnsi="Arial" w:cs="Arial"/>
          <w:color w:val="212121"/>
          <w:sz w:val="24"/>
          <w:szCs w:val="24"/>
        </w:rPr>
        <w:t>r.</w:t>
      </w:r>
    </w:p>
    <w:p w:rsidR="00A234EC" w:rsidRDefault="00A234EC">
      <w:pPr>
        <w:spacing w:line="100" w:lineRule="exact"/>
        <w:rPr>
          <w:sz w:val="10"/>
          <w:szCs w:val="10"/>
        </w:rPr>
      </w:pPr>
    </w:p>
    <w:p w:rsidR="00A234EC" w:rsidRDefault="00C95FFC">
      <w:pPr>
        <w:spacing w:line="260" w:lineRule="exact"/>
        <w:ind w:left="669"/>
        <w:rPr>
          <w:rFonts w:ascii="Arial" w:eastAsia="Arial" w:hAnsi="Arial" w:cs="Arial"/>
          <w:sz w:val="24"/>
          <w:szCs w:val="24"/>
        </w:rPr>
      </w:pPr>
      <w:r>
        <w:pict>
          <v:group id="_x0000_s1043" style="position:absolute;left:0;text-align:left;margin-left:50.6pt;margin-top:7.65pt;width:4pt;height:0;z-index:-251658240;mso-position-horizontal-relative:page" coordorigin="1012,153" coordsize="80,0">
            <v:shape id="_x0000_s1044" style="position:absolute;left:1012;top:153;width:80;height:0" coordorigin="1012,153" coordsize="80,0" path="m1012,153r81,e" filled="f" strokecolor="#212121" strokeweight="1.447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ea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8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hiladelphi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oun</w:t>
      </w:r>
      <w:r>
        <w:rPr>
          <w:rFonts w:ascii="Arial" w:eastAsia="Arial" w:hAnsi="Arial" w:cs="Arial"/>
          <w:color w:val="212121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8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enn</w:t>
      </w:r>
      <w:r>
        <w:rPr>
          <w:rFonts w:ascii="Arial" w:eastAsia="Arial" w:hAnsi="Arial" w:cs="Arial"/>
          <w:color w:val="212121"/>
          <w:spacing w:val="8"/>
          <w:position w:val="-1"/>
          <w:sz w:val="24"/>
          <w:szCs w:val="24"/>
        </w:rPr>
        <w:t>sy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8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ani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a</w:t>
      </w:r>
    </w:p>
    <w:p w:rsidR="00A234EC" w:rsidRDefault="00A234EC">
      <w:pPr>
        <w:spacing w:line="200" w:lineRule="exact"/>
      </w:pPr>
    </w:p>
    <w:p w:rsidR="00A234EC" w:rsidRDefault="00A234EC">
      <w:pPr>
        <w:spacing w:before="5" w:line="280" w:lineRule="exact"/>
        <w:rPr>
          <w:sz w:val="28"/>
          <w:szCs w:val="28"/>
        </w:rPr>
      </w:pPr>
    </w:p>
    <w:p w:rsidR="00A234EC" w:rsidRDefault="00C95FFC">
      <w:pPr>
        <w:spacing w:before="29" w:line="260" w:lineRule="exact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pacing w:val="3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8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pa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212121"/>
          <w:spacing w:val="8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:</w:t>
      </w:r>
    </w:p>
    <w:p w:rsidR="00A234EC" w:rsidRDefault="00A234EC">
      <w:pPr>
        <w:spacing w:line="200" w:lineRule="exact"/>
      </w:pPr>
    </w:p>
    <w:p w:rsidR="00A234EC" w:rsidRDefault="00A234EC">
      <w:pPr>
        <w:spacing w:before="5" w:line="280" w:lineRule="exact"/>
        <w:rPr>
          <w:sz w:val="28"/>
          <w:szCs w:val="28"/>
        </w:rPr>
      </w:pPr>
    </w:p>
    <w:p w:rsidR="00A234EC" w:rsidRDefault="00C95FFC">
      <w:pPr>
        <w:spacing w:before="29"/>
        <w:ind w:left="669"/>
        <w:rPr>
          <w:rFonts w:ascii="Arial" w:eastAsia="Arial" w:hAnsi="Arial" w:cs="Arial"/>
          <w:sz w:val="24"/>
          <w:szCs w:val="24"/>
        </w:rPr>
      </w:pPr>
      <w:r>
        <w:pict>
          <v:group id="_x0000_s1041" style="position:absolute;left:0;text-align:left;margin-left:50.6pt;margin-top:9.1pt;width:4pt;height:0;z-index:-251657216;mso-position-horizontal-relative:page" coordorigin="1012,182" coordsize="80,0">
            <v:shape id="_x0000_s1042" style="position:absolute;left:1012;top:182;width:80;height:0" coordorigin="1012,182" coordsize="80,0" path="m1012,182r81,e" filled="f" strokecolor="#212121" strokeweight="1.447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.</w:t>
      </w:r>
      <w:r>
        <w:rPr>
          <w:rFonts w:ascii="Arial" w:eastAsia="Arial" w:hAnsi="Arial" w:cs="Arial"/>
          <w:color w:val="212121"/>
          <w:sz w:val="24"/>
          <w:szCs w:val="24"/>
        </w:rPr>
        <w:t>S.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</w:p>
    <w:p w:rsidR="00A234EC" w:rsidRDefault="00A234EC">
      <w:pPr>
        <w:spacing w:before="8" w:line="100" w:lineRule="exact"/>
        <w:rPr>
          <w:sz w:val="10"/>
          <w:szCs w:val="10"/>
        </w:rPr>
      </w:pPr>
    </w:p>
    <w:p w:rsidR="00A234EC" w:rsidRDefault="00C95FFC">
      <w:pPr>
        <w:spacing w:line="334" w:lineRule="auto"/>
        <w:ind w:left="669" w:right="4627"/>
        <w:rPr>
          <w:rFonts w:ascii="Arial" w:eastAsia="Arial" w:hAnsi="Arial" w:cs="Arial"/>
          <w:sz w:val="24"/>
          <w:szCs w:val="24"/>
        </w:rPr>
      </w:pPr>
      <w:r>
        <w:pict>
          <v:group id="_x0000_s1039" style="position:absolute;left:0;text-align:left;margin-left:50.6pt;margin-top:7.65pt;width:4pt;height:0;z-index:-251656192;mso-position-horizontal-relative:page" coordorigin="1012,153" coordsize="80,0">
            <v:shape id="_x0000_s1040" style="position:absolute;left:1012;top:153;width:80;height:0" coordorigin="1012,153" coordsize="80,0" path="m1012,153r81,e" filled="f" strokecolor="#212121" strokeweight="1.44797mm">
              <v:path arrowok="t"/>
            </v:shape>
            <w10:wrap anchorx="page"/>
          </v:group>
        </w:pict>
      </w:r>
      <w:r>
        <w:pict>
          <v:group id="_x0000_s1037" style="position:absolute;left:0;text-align:left;margin-left:50.6pt;margin-top:26.85pt;width:4pt;height:0;z-index:-251655168;mso-position-horizontal-relative:page" coordorigin="1012,537" coordsize="80,0">
            <v:shape id="_x0000_s1038" style="position:absolute;left:1012;top:537;width:80;height:0" coordorigin="1012,537" coordsize="80,0" path="m1012,537r81,e" filled="f" strokecolor="#212121" strokeweight="1.44797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hiladel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phia</w:t>
      </w:r>
      <w:r>
        <w:rPr>
          <w:rFonts w:ascii="Arial" w:eastAsia="Arial" w:hAnsi="Arial" w:cs="Arial"/>
          <w:color w:val="212121"/>
          <w:sz w:val="24"/>
          <w:szCs w:val="24"/>
        </w:rPr>
        <w:t>­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den</w:t>
      </w:r>
      <w:r>
        <w:rPr>
          <w:rFonts w:ascii="Arial" w:eastAsia="Arial" w:hAnsi="Arial" w:cs="Arial"/>
          <w:color w:val="212121"/>
          <w:sz w:val="24"/>
          <w:szCs w:val="24"/>
        </w:rPr>
        <w:t>­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il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ing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PA­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J</w:t>
      </w:r>
      <w:r>
        <w:rPr>
          <w:rFonts w:ascii="Arial" w:eastAsia="Arial" w:hAnsi="Arial" w:cs="Arial"/>
          <w:color w:val="212121"/>
          <w:sz w:val="24"/>
          <w:szCs w:val="24"/>
        </w:rPr>
        <w:t>­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E­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D 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z w:val="24"/>
          <w:szCs w:val="24"/>
        </w:rPr>
        <w:t>SA P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enn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sy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ani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—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</w:p>
    <w:p w:rsidR="00A234EC" w:rsidRDefault="00C95FFC">
      <w:pPr>
        <w:spacing w:before="3"/>
        <w:ind w:left="669"/>
        <w:rPr>
          <w:rFonts w:ascii="Arial" w:eastAsia="Arial" w:hAnsi="Arial" w:cs="Arial"/>
          <w:sz w:val="24"/>
          <w:szCs w:val="24"/>
        </w:rPr>
      </w:pPr>
      <w:r>
        <w:pict>
          <v:group id="_x0000_s1035" style="position:absolute;left:0;text-align:left;margin-left:50.6pt;margin-top:7.8pt;width:4pt;height:0;z-index:-251654144;mso-position-horizontal-relative:page" coordorigin="1012,156" coordsize="80,0">
            <v:shape id="_x0000_s1036" style="position:absolute;left:1012;top:156;width:80;height:0" coordorigin="1012,156" coordsize="80,0" path="m1012,156r81,e" filled="f" strokecolor="#212121" strokeweight="1.447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.</w:t>
      </w:r>
      <w:r>
        <w:rPr>
          <w:rFonts w:ascii="Arial" w:eastAsia="Arial" w:hAnsi="Arial" w:cs="Arial"/>
          <w:color w:val="212121"/>
          <w:sz w:val="24"/>
          <w:szCs w:val="24"/>
        </w:rPr>
        <w:t>S.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opoli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ea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(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bined</w:t>
      </w:r>
      <w:r>
        <w:rPr>
          <w:rFonts w:ascii="Arial" w:eastAsia="Arial" w:hAnsi="Arial" w:cs="Arial"/>
          <w:color w:val="212121"/>
          <w:sz w:val="24"/>
          <w:szCs w:val="24"/>
        </w:rPr>
        <w:t>)</w:t>
      </w:r>
    </w:p>
    <w:p w:rsidR="00A234EC" w:rsidRDefault="00A234EC">
      <w:pPr>
        <w:spacing w:line="200" w:lineRule="exact"/>
      </w:pPr>
    </w:p>
    <w:p w:rsidR="00A234EC" w:rsidRDefault="00A234EC">
      <w:pPr>
        <w:spacing w:before="8" w:line="280" w:lineRule="exact"/>
        <w:rPr>
          <w:sz w:val="28"/>
          <w:szCs w:val="28"/>
        </w:rPr>
      </w:pPr>
    </w:p>
    <w:p w:rsidR="00A234EC" w:rsidRDefault="00C95FFC">
      <w:pPr>
        <w:ind w:left="108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color w:val="333333"/>
          <w:w w:val="101"/>
          <w:sz w:val="57"/>
          <w:szCs w:val="57"/>
        </w:rPr>
        <w:t>E</w:t>
      </w:r>
      <w:r>
        <w:rPr>
          <w:rFonts w:ascii="Arial" w:eastAsia="Arial" w:hAnsi="Arial" w:cs="Arial"/>
          <w:color w:val="333333"/>
          <w:w w:val="112"/>
          <w:sz w:val="57"/>
          <w:szCs w:val="57"/>
        </w:rPr>
        <w:t>x</w:t>
      </w:r>
      <w:r>
        <w:rPr>
          <w:rFonts w:ascii="Arial" w:eastAsia="Arial" w:hAnsi="Arial" w:cs="Arial"/>
          <w:color w:val="333333"/>
          <w:w w:val="101"/>
          <w:sz w:val="57"/>
          <w:szCs w:val="57"/>
        </w:rPr>
        <w:t>a</w:t>
      </w:r>
      <w:r>
        <w:rPr>
          <w:rFonts w:ascii="Arial" w:eastAsia="Arial" w:hAnsi="Arial" w:cs="Arial"/>
          <w:color w:val="333333"/>
          <w:w w:val="107"/>
          <w:sz w:val="57"/>
          <w:szCs w:val="57"/>
        </w:rPr>
        <w:t>m</w:t>
      </w:r>
      <w:r>
        <w:rPr>
          <w:rFonts w:ascii="Arial" w:eastAsia="Arial" w:hAnsi="Arial" w:cs="Arial"/>
          <w:color w:val="333333"/>
          <w:w w:val="111"/>
          <w:sz w:val="57"/>
          <w:szCs w:val="57"/>
        </w:rPr>
        <w:t>p</w:t>
      </w:r>
      <w:r>
        <w:rPr>
          <w:rFonts w:ascii="Arial" w:eastAsia="Arial" w:hAnsi="Arial" w:cs="Arial"/>
          <w:color w:val="333333"/>
          <w:w w:val="126"/>
          <w:sz w:val="57"/>
          <w:szCs w:val="57"/>
        </w:rPr>
        <w:t>l</w:t>
      </w:r>
      <w:r>
        <w:rPr>
          <w:rFonts w:ascii="Arial" w:eastAsia="Arial" w:hAnsi="Arial" w:cs="Arial"/>
          <w:color w:val="333333"/>
          <w:w w:val="101"/>
          <w:sz w:val="57"/>
          <w:szCs w:val="57"/>
        </w:rPr>
        <w:t>e</w:t>
      </w:r>
    </w:p>
    <w:p w:rsidR="00A234EC" w:rsidRDefault="00A234EC">
      <w:pPr>
        <w:spacing w:before="7" w:line="240" w:lineRule="exact"/>
        <w:rPr>
          <w:sz w:val="24"/>
          <w:szCs w:val="24"/>
        </w:rPr>
      </w:pPr>
    </w:p>
    <w:p w:rsidR="00A234EC" w:rsidRDefault="00C95FFC">
      <w:pPr>
        <w:ind w:left="10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12121"/>
          <w:spacing w:val="3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-3"/>
          <w:w w:val="107"/>
          <w:sz w:val="24"/>
          <w:szCs w:val="24"/>
        </w:rPr>
        <w:t>ubbl</w:t>
      </w:r>
      <w:r>
        <w:rPr>
          <w:rFonts w:ascii="Arial" w:eastAsia="Arial" w:hAnsi="Arial" w:cs="Arial"/>
          <w:color w:val="212121"/>
          <w:spacing w:val="-5"/>
          <w:w w:val="107"/>
          <w:sz w:val="24"/>
          <w:szCs w:val="24"/>
        </w:rPr>
        <w:t>e</w:t>
      </w:r>
      <w:r>
        <w:rPr>
          <w:rFonts w:ascii="Arial" w:eastAsia="Arial" w:hAnsi="Arial" w:cs="Arial"/>
          <w:color w:val="212121"/>
          <w:w w:val="107"/>
          <w:sz w:val="24"/>
          <w:szCs w:val="24"/>
        </w:rPr>
        <w:t>­</w:t>
      </w:r>
      <w:r>
        <w:rPr>
          <w:rFonts w:ascii="Arial" w:eastAsia="Arial" w:hAnsi="Arial" w:cs="Arial"/>
          <w:color w:val="212121"/>
          <w:spacing w:val="3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w w:val="107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5"/>
          <w:w w:val="107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3"/>
          <w:w w:val="107"/>
          <w:sz w:val="24"/>
          <w:szCs w:val="24"/>
        </w:rPr>
        <w:t>r</w:t>
      </w:r>
      <w:r>
        <w:rPr>
          <w:rFonts w:ascii="Arial" w:eastAsia="Arial" w:hAnsi="Arial" w:cs="Arial"/>
          <w:color w:val="212121"/>
          <w:w w:val="107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12121"/>
          <w:spacing w:val="-4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to</w:t>
      </w:r>
      <w:r>
        <w:rPr>
          <w:rFonts w:ascii="Arial" w:eastAsia="Arial" w:hAnsi="Arial" w:cs="Arial"/>
          <w:color w:val="212121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pl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Fou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w w:val="11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3"/>
          <w:w w:val="11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6"/>
          <w:w w:val="111"/>
          <w:sz w:val="24"/>
          <w:szCs w:val="24"/>
        </w:rPr>
        <w:t>s</w:t>
      </w:r>
      <w:r>
        <w:rPr>
          <w:rFonts w:ascii="Arial" w:eastAsia="Arial" w:hAnsi="Arial" w:cs="Arial"/>
          <w:color w:val="212121"/>
          <w:w w:val="11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3"/>
          <w:w w:val="111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pacing w:val="-6"/>
          <w:w w:val="111"/>
          <w:sz w:val="24"/>
          <w:szCs w:val="24"/>
        </w:rPr>
        <w:t>c</w:t>
      </w:r>
      <w:r>
        <w:rPr>
          <w:rFonts w:ascii="Arial" w:eastAsia="Arial" w:hAnsi="Arial" w:cs="Arial"/>
          <w:color w:val="212121"/>
          <w:w w:val="11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2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bl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7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3"/>
          <w:w w:val="107"/>
          <w:sz w:val="24"/>
          <w:szCs w:val="24"/>
        </w:rPr>
        <w:t>hil</w:t>
      </w:r>
      <w:r>
        <w:rPr>
          <w:rFonts w:ascii="Arial" w:eastAsia="Arial" w:hAnsi="Arial" w:cs="Arial"/>
          <w:color w:val="212121"/>
          <w:spacing w:val="-5"/>
          <w:w w:val="107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5"/>
          <w:w w:val="107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3"/>
          <w:w w:val="107"/>
          <w:sz w:val="24"/>
          <w:szCs w:val="24"/>
        </w:rPr>
        <w:t>lphi</w:t>
      </w:r>
      <w:r>
        <w:rPr>
          <w:rFonts w:ascii="Arial" w:eastAsia="Arial" w:hAnsi="Arial" w:cs="Arial"/>
          <w:color w:val="212121"/>
          <w:w w:val="107"/>
          <w:sz w:val="24"/>
          <w:szCs w:val="24"/>
        </w:rPr>
        <w:t xml:space="preserve">a </w:t>
      </w:r>
      <w:r>
        <w:rPr>
          <w:rFonts w:ascii="Arial" w:eastAsia="Arial" w:hAnsi="Arial" w:cs="Arial"/>
          <w:color w:val="212121"/>
          <w:spacing w:val="5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th</w:t>
      </w:r>
      <w:r>
        <w:rPr>
          <w:rFonts w:ascii="Arial" w:eastAsia="Arial" w:hAnsi="Arial" w:cs="Arial"/>
          <w:color w:val="212121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3"/>
          <w:w w:val="109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</w:p>
    <w:p w:rsidR="00A234EC" w:rsidRDefault="00A234EC">
      <w:pPr>
        <w:spacing w:before="8" w:line="100" w:lineRule="exact"/>
        <w:rPr>
          <w:sz w:val="10"/>
          <w:szCs w:val="10"/>
        </w:rPr>
      </w:pPr>
    </w:p>
    <w:p w:rsidR="00A234EC" w:rsidRDefault="00C95FFC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oun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y</w:t>
      </w:r>
      <w:proofErr w:type="gramStart"/>
      <w:r>
        <w:rPr>
          <w:rFonts w:ascii="Arial" w:eastAsia="Arial" w:hAnsi="Arial" w:cs="Arial"/>
          <w:color w:val="212121"/>
          <w:sz w:val="24"/>
          <w:szCs w:val="24"/>
        </w:rPr>
        <w:t xml:space="preserve">, </w:t>
      </w:r>
      <w:r>
        <w:rPr>
          <w:rFonts w:ascii="Arial" w:eastAsia="Arial" w:hAnsi="Arial" w:cs="Arial"/>
          <w:color w:val="21212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212121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3"/>
          <w:w w:val="109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3"/>
          <w:w w:val="12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w w:val="109"/>
          <w:sz w:val="24"/>
          <w:szCs w:val="24"/>
        </w:rPr>
        <w:t>o</w:t>
      </w:r>
      <w:r>
        <w:rPr>
          <w:rFonts w:ascii="Arial" w:eastAsia="Arial" w:hAnsi="Arial" w:cs="Arial"/>
          <w:color w:val="212121"/>
          <w:w w:val="109"/>
          <w:sz w:val="24"/>
          <w:szCs w:val="24"/>
        </w:rPr>
        <w:t>n</w:t>
      </w:r>
    </w:p>
    <w:p w:rsidR="00A234EC" w:rsidRDefault="00A234EC">
      <w:pPr>
        <w:spacing w:before="9" w:line="100" w:lineRule="exact"/>
        <w:rPr>
          <w:sz w:val="10"/>
          <w:szCs w:val="10"/>
        </w:rPr>
      </w:pPr>
    </w:p>
    <w:p w:rsidR="00A234EC" w:rsidRDefault="00A234EC">
      <w:pPr>
        <w:spacing w:line="200" w:lineRule="exact"/>
      </w:pPr>
    </w:p>
    <w:p w:rsidR="00A234EC" w:rsidRDefault="00A234EC">
      <w:pPr>
        <w:spacing w:line="200" w:lineRule="exact"/>
      </w:pPr>
    </w:p>
    <w:p w:rsidR="00A234EC" w:rsidRDefault="00C95FFC">
      <w:pPr>
        <w:spacing w:line="334" w:lineRule="auto"/>
        <w:ind w:left="108" w:righ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“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io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quo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ien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”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ea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ho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w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iali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z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lo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ono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ula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r.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al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ula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d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b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di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idin</w:t>
      </w:r>
      <w:r>
        <w:rPr>
          <w:rFonts w:ascii="Arial" w:eastAsia="Arial" w:hAnsi="Arial" w:cs="Arial"/>
          <w:color w:val="21212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re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plo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ula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lo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ono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b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re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t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na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iona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ono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lo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ono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iali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z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nu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be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g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r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one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212121"/>
          <w:sz w:val="24"/>
          <w:szCs w:val="24"/>
        </w:rPr>
        <w:t>­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x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depi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g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aph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:rsidR="00A234EC" w:rsidRDefault="00A234EC">
      <w:pPr>
        <w:spacing w:line="200" w:lineRule="exact"/>
      </w:pPr>
    </w:p>
    <w:p w:rsidR="00A234EC" w:rsidRDefault="00A234EC">
      <w:pPr>
        <w:spacing w:before="4" w:line="200" w:lineRule="exact"/>
      </w:pPr>
    </w:p>
    <w:p w:rsidR="00A234EC" w:rsidRDefault="00C95FFC">
      <w:pPr>
        <w:spacing w:line="334" w:lineRule="auto"/>
        <w:ind w:left="108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ft</w:t>
      </w:r>
      <w:r>
        <w:rPr>
          <w:rFonts w:ascii="Arial" w:eastAsia="Arial" w:hAnsi="Arial" w:cs="Arial"/>
          <w:color w:val="212121"/>
          <w:sz w:val="24"/>
          <w:szCs w:val="24"/>
        </w:rPr>
        <w:t>­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”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ea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ene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r,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lo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hang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ela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e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na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iona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hange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8"/>
          <w:sz w:val="24"/>
          <w:szCs w:val="24"/>
        </w:rPr>
        <w:t>x</w:t>
      </w:r>
      <w:r>
        <w:rPr>
          <w:rFonts w:ascii="Arial" w:eastAsia="Arial" w:hAnsi="Arial" w:cs="Arial"/>
          <w:color w:val="212121"/>
          <w:sz w:val="24"/>
          <w:szCs w:val="24"/>
        </w:rPr>
        <w:t>­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x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depi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g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aph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hu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“S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”,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oul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li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igh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rd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quad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g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aph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oul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b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g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k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t 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lo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na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ionall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ul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al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ula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ft</w:t>
      </w:r>
      <w:r>
        <w:rPr>
          <w:rFonts w:ascii="Arial" w:eastAsia="Arial" w:hAnsi="Arial" w:cs="Arial"/>
          <w:color w:val="212121"/>
          <w:sz w:val="24"/>
          <w:szCs w:val="24"/>
        </w:rPr>
        <w:t>­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rm</w:t>
      </w:r>
      <w:proofErr w:type="spellEnd"/>
      <w:r>
        <w:rPr>
          <w:rFonts w:ascii="Arial" w:eastAsia="Arial" w:hAnsi="Arial" w:cs="Arial"/>
          <w:color w:val="212121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b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oun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belo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z w:val="24"/>
          <w:szCs w:val="24"/>
        </w:rPr>
        <w:t>:</w:t>
      </w:r>
    </w:p>
    <w:p w:rsidR="00A234EC" w:rsidRDefault="00A234EC">
      <w:pPr>
        <w:spacing w:line="200" w:lineRule="exact"/>
      </w:pPr>
    </w:p>
    <w:p w:rsidR="00A234EC" w:rsidRDefault="00A234EC">
      <w:pPr>
        <w:spacing w:before="4" w:line="200" w:lineRule="exact"/>
      </w:pPr>
    </w:p>
    <w:p w:rsidR="00A234EC" w:rsidRDefault="00C95FFC">
      <w:pPr>
        <w:spacing w:line="260" w:lineRule="exact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position w:val="-1"/>
          <w:sz w:val="24"/>
          <w:szCs w:val="24"/>
        </w:rPr>
        <w:t>(</w:t>
      </w:r>
      <w:proofErr w:type="spellStart"/>
      <w:proofErr w:type="gramStart"/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ei</w:t>
      </w:r>
      <w:r>
        <w:rPr>
          <w:rFonts w:ascii="Arial" w:eastAsia="Arial" w:hAnsi="Arial" w:cs="Arial"/>
          <w:color w:val="212121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4"/>
          <w:position w:val="-1"/>
          <w:sz w:val="24"/>
          <w:szCs w:val="24"/>
        </w:rPr>
        <w:t>+</w:t>
      </w:r>
      <w:proofErr w:type="gramEnd"/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-3"/>
          <w:position w:val="-1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ei</w:t>
      </w:r>
      <w:r>
        <w:rPr>
          <w:rFonts w:ascii="Arial" w:eastAsia="Arial" w:hAnsi="Arial" w:cs="Arial"/>
          <w:color w:val="212121"/>
          <w:spacing w:val="-3"/>
          <w:position w:val="-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12121"/>
          <w:position w:val="-1"/>
          <w:sz w:val="24"/>
          <w:szCs w:val="24"/>
        </w:rPr>
        <w:t>)</w:t>
      </w:r>
      <w:r>
        <w:rPr>
          <w:rFonts w:ascii="Arial" w:eastAsia="Arial" w:hAnsi="Arial" w:cs="Arial"/>
          <w:color w:val="212121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–</w:t>
      </w:r>
      <w:r>
        <w:rPr>
          <w:rFonts w:ascii="Arial" w:eastAsia="Arial" w:hAnsi="Arial" w:cs="Arial"/>
          <w:color w:val="212121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21212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4"/>
          <w:position w:val="-1"/>
          <w:sz w:val="24"/>
          <w:szCs w:val="24"/>
        </w:rPr>
        <w:t>+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-3"/>
          <w:position w:val="-1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21212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position w:val="-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12121"/>
          <w:position w:val="-1"/>
          <w:sz w:val="24"/>
          <w:szCs w:val="24"/>
        </w:rPr>
        <w:t>)</w:t>
      </w:r>
      <w:r>
        <w:rPr>
          <w:rFonts w:ascii="Arial" w:eastAsia="Arial" w:hAnsi="Arial" w:cs="Arial"/>
          <w:color w:val="212121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he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position w:val="-1"/>
          <w:sz w:val="24"/>
          <w:szCs w:val="24"/>
        </w:rPr>
        <w:t>:</w:t>
      </w:r>
    </w:p>
    <w:p w:rsidR="00A234EC" w:rsidRDefault="00A234EC">
      <w:pPr>
        <w:spacing w:line="200" w:lineRule="exact"/>
      </w:pPr>
    </w:p>
    <w:p w:rsidR="00A234EC" w:rsidRDefault="00A234EC">
      <w:pPr>
        <w:spacing w:before="5" w:line="280" w:lineRule="exact"/>
        <w:rPr>
          <w:sz w:val="28"/>
          <w:szCs w:val="28"/>
        </w:rPr>
      </w:pPr>
    </w:p>
    <w:p w:rsidR="00A234EC" w:rsidRDefault="00C95FFC">
      <w:pPr>
        <w:spacing w:before="29"/>
        <w:ind w:left="669"/>
        <w:rPr>
          <w:rFonts w:ascii="Arial" w:eastAsia="Arial" w:hAnsi="Arial" w:cs="Arial"/>
          <w:sz w:val="24"/>
          <w:szCs w:val="24"/>
        </w:rPr>
      </w:pPr>
      <w:r>
        <w:pict>
          <v:group id="_x0000_s1033" style="position:absolute;left:0;text-align:left;margin-left:50.6pt;margin-top:9.1pt;width:4pt;height:0;z-index:-251653120;mso-position-horizontal-relative:page" coordorigin="1012,182" coordsize="80,0">
            <v:shape id="_x0000_s1034" style="position:absolute;left:1012;top:182;width:80;height:0" coordorigin="1012,182" coordsize="80,0" path="m1012,182r81,e" filled="f" strokecolor="#212121" strokeweight="1.44797mm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i</w:t>
      </w:r>
      <w:proofErr w:type="spellEnd"/>
      <w:proofErr w:type="gramEnd"/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=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plo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ula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lo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ono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</w:p>
    <w:p w:rsidR="00A234EC" w:rsidRDefault="00A234EC">
      <w:pPr>
        <w:spacing w:before="8" w:line="100" w:lineRule="exact"/>
        <w:rPr>
          <w:sz w:val="10"/>
          <w:szCs w:val="10"/>
        </w:rPr>
      </w:pPr>
    </w:p>
    <w:p w:rsidR="00A234EC" w:rsidRDefault="00C95FFC">
      <w:pPr>
        <w:spacing w:line="334" w:lineRule="auto"/>
        <w:ind w:left="669" w:right="3386"/>
        <w:rPr>
          <w:rFonts w:ascii="Arial" w:eastAsia="Arial" w:hAnsi="Arial" w:cs="Arial"/>
          <w:sz w:val="24"/>
          <w:szCs w:val="24"/>
        </w:rPr>
      </w:pPr>
      <w:r>
        <w:pict>
          <v:group id="_x0000_s1031" style="position:absolute;left:0;text-align:left;margin-left:50.6pt;margin-top:7.65pt;width:4pt;height:0;z-index:-251652096;mso-position-horizontal-relative:page" coordorigin="1012,153" coordsize="80,0">
            <v:shape id="_x0000_s1032" style="position:absolute;left:1012;top:153;width:80;height:0" coordorigin="1012,153" coordsize="80,0" path="m1012,153r81,e" filled="f" strokecolor="#212121" strokeweight="1.44797mm">
              <v:path arrowok="t"/>
            </v:shape>
            <w10:wrap anchorx="page"/>
          </v:group>
        </w:pict>
      </w:r>
      <w:r>
        <w:pict>
          <v:group id="_x0000_s1029" style="position:absolute;left:0;text-align:left;margin-left:50.6pt;margin-top:26.85pt;width:4pt;height:0;z-index:-251651072;mso-position-horizontal-relative:page" coordorigin="1012,537" coordsize="80,0">
            <v:shape id="_x0000_s1030" style="position:absolute;left:1012;top:537;width:80;height:0" coordorigin="1012,537" coordsize="80,0" path="m1012,537r81,e" filled="f" strokecolor="#212121" strokeweight="1.44797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Ei</w:t>
      </w:r>
      <w:proofErr w:type="spellEnd"/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=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plo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ula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na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iona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ono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z w:val="24"/>
          <w:szCs w:val="24"/>
        </w:rPr>
        <w:t>y 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=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on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</w:p>
    <w:p w:rsidR="00A234EC" w:rsidRDefault="00C95FFC">
      <w:pPr>
        <w:spacing w:before="3"/>
        <w:ind w:left="669"/>
        <w:rPr>
          <w:rFonts w:ascii="Arial" w:eastAsia="Arial" w:hAnsi="Arial" w:cs="Arial"/>
          <w:sz w:val="24"/>
          <w:szCs w:val="24"/>
        </w:rPr>
        <w:sectPr w:rsidR="00A234EC">
          <w:pgSz w:w="12240" w:h="15840"/>
          <w:pgMar w:top="560" w:right="600" w:bottom="280" w:left="600" w:header="720" w:footer="720" w:gutter="0"/>
          <w:cols w:space="720"/>
        </w:sectPr>
      </w:pPr>
      <w:r>
        <w:pict>
          <v:group id="_x0000_s1027" style="position:absolute;left:0;text-align:left;margin-left:50.6pt;margin-top:7.8pt;width:4pt;height:0;z-index:-251650048;mso-position-horizontal-relative:page" coordorigin="1012,156" coordsize="80,0">
            <v:shape id="_x0000_s1028" style="position:absolute;left:1012;top:156;width:80;height:0" coordorigin="1012,156" coordsize="80,0" path="m1012,156r81,e" filled="f" strokecolor="#212121" strokeweight="1.44797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4"/>
          <w:sz w:val="24"/>
          <w:szCs w:val="24"/>
        </w:rPr>
        <w:t>+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=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ina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</w:p>
    <w:p w:rsidR="00A234EC" w:rsidRDefault="00C95FFC">
      <w:pPr>
        <w:spacing w:before="100"/>
        <w:ind w:left="3135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214.5pt">
            <v:imagedata r:id="rId5" o:title=""/>
          </v:shape>
        </w:pict>
      </w:r>
    </w:p>
    <w:p w:rsidR="00A234EC" w:rsidRDefault="00A234EC">
      <w:pPr>
        <w:spacing w:line="200" w:lineRule="exact"/>
      </w:pPr>
    </w:p>
    <w:p w:rsidR="00A234EC" w:rsidRDefault="00A234EC">
      <w:pPr>
        <w:spacing w:before="19" w:line="200" w:lineRule="exact"/>
      </w:pPr>
    </w:p>
    <w:p w:rsidR="00A234EC" w:rsidRDefault="00C95FFC">
      <w:pPr>
        <w:spacing w:before="29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z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bubbl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ep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z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lo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plo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ula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ina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ea</w:t>
      </w:r>
      <w:r>
        <w:rPr>
          <w:rFonts w:ascii="Arial" w:eastAsia="Arial" w:hAnsi="Arial" w:cs="Arial"/>
          <w:color w:val="212121"/>
          <w:sz w:val="24"/>
          <w:szCs w:val="24"/>
        </w:rPr>
        <w:t>r.</w:t>
      </w:r>
    </w:p>
    <w:p w:rsidR="00A234EC" w:rsidRDefault="00A234EC">
      <w:pPr>
        <w:spacing w:before="9" w:line="100" w:lineRule="exact"/>
        <w:rPr>
          <w:sz w:val="10"/>
          <w:szCs w:val="10"/>
        </w:rPr>
      </w:pPr>
    </w:p>
    <w:p w:rsidR="00A234EC" w:rsidRDefault="00A234EC">
      <w:pPr>
        <w:spacing w:line="200" w:lineRule="exact"/>
      </w:pPr>
    </w:p>
    <w:p w:rsidR="00A234EC" w:rsidRDefault="00A234EC">
      <w:pPr>
        <w:spacing w:line="200" w:lineRule="exact"/>
      </w:pPr>
    </w:p>
    <w:p w:rsidR="00A234EC" w:rsidRDefault="00C95FFC">
      <w:pPr>
        <w:spacing w:line="334" w:lineRule="auto"/>
        <w:ind w:left="108" w:right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olo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ell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g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k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(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w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nu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be</w:t>
      </w:r>
      <w:r>
        <w:rPr>
          <w:rFonts w:ascii="Arial" w:eastAsia="Arial" w:hAnsi="Arial" w:cs="Arial"/>
          <w:color w:val="212121"/>
          <w:sz w:val="24"/>
          <w:szCs w:val="24"/>
        </w:rPr>
        <w:t>rs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no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ela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na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iona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l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ono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212121"/>
          <w:sz w:val="24"/>
          <w:szCs w:val="24"/>
        </w:rPr>
        <w:t>).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5"/>
          <w:sz w:val="24"/>
          <w:szCs w:val="24"/>
        </w:rPr>
        <w:t>G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ee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oul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ep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ha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g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b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5%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ello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w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abl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rs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ha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plo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hange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be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ee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­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5</w:t>
      </w:r>
      <w:r>
        <w:rPr>
          <w:rFonts w:ascii="Arial" w:eastAsia="Arial" w:hAnsi="Arial" w:cs="Arial"/>
          <w:color w:val="212121"/>
          <w:sz w:val="24"/>
          <w:szCs w:val="24"/>
        </w:rPr>
        <w:t>%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5%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an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ha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de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line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b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y 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5%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:rsidR="00A234EC" w:rsidRDefault="00A234EC">
      <w:pPr>
        <w:spacing w:line="200" w:lineRule="exact"/>
      </w:pPr>
    </w:p>
    <w:p w:rsidR="00A234EC" w:rsidRDefault="00A234EC">
      <w:pPr>
        <w:spacing w:before="4" w:line="200" w:lineRule="exact"/>
      </w:pPr>
    </w:p>
    <w:p w:rsidR="00A234EC" w:rsidRDefault="00C95FFC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anal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ys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p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bu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2</w:t>
      </w:r>
      <w:r>
        <w:rPr>
          <w:rFonts w:ascii="Arial" w:eastAsia="Arial" w:hAnsi="Arial" w:cs="Arial"/>
          <w:color w:val="212121"/>
          <w:sz w:val="24"/>
          <w:szCs w:val="24"/>
        </w:rPr>
        <w:t>­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digi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le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in</w:t>
      </w:r>
      <w:r>
        <w:rPr>
          <w:rFonts w:ascii="Arial" w:eastAsia="Arial" w:hAnsi="Arial" w:cs="Arial"/>
          <w:color w:val="21212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hi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app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oa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­</w:t>
      </w:r>
      <w:r>
        <w:rPr>
          <w:rFonts w:ascii="Arial" w:eastAsia="Arial" w:hAnsi="Arial" w:cs="Arial"/>
          <w:color w:val="212121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ie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1212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  <w:u w:val="single" w:color="212121"/>
        </w:rPr>
        <w:t>20</w:t>
      </w:r>
      <w:r>
        <w:rPr>
          <w:rFonts w:ascii="Arial" w:eastAsia="Arial" w:hAnsi="Arial" w:cs="Arial"/>
          <w:color w:val="212121"/>
          <w:spacing w:val="-5"/>
          <w:sz w:val="24"/>
          <w:szCs w:val="24"/>
          <w:u w:val="single" w:color="212121"/>
        </w:rPr>
        <w:t>04</w:t>
      </w:r>
      <w:r>
        <w:rPr>
          <w:rFonts w:ascii="Arial" w:eastAsia="Arial" w:hAnsi="Arial" w:cs="Arial"/>
          <w:color w:val="212121"/>
          <w:sz w:val="24"/>
          <w:szCs w:val="24"/>
          <w:u w:val="single" w:color="212121"/>
        </w:rPr>
        <w:t>­</w:t>
      </w:r>
    </w:p>
    <w:p w:rsidR="00A234EC" w:rsidRDefault="00A234EC">
      <w:pPr>
        <w:spacing w:before="8" w:line="100" w:lineRule="exact"/>
        <w:rPr>
          <w:sz w:val="10"/>
          <w:szCs w:val="10"/>
        </w:rPr>
      </w:pPr>
    </w:p>
    <w:p w:rsidR="00A234EC" w:rsidRDefault="00C95FFC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pacing w:val="-5"/>
          <w:sz w:val="24"/>
          <w:szCs w:val="24"/>
          <w:u w:val="single" w:color="212121"/>
        </w:rPr>
        <w:t>2011</w:t>
      </w:r>
      <w:r>
        <w:rPr>
          <w:rFonts w:ascii="Arial" w:eastAsia="Arial" w:hAnsi="Arial" w:cs="Arial"/>
          <w:color w:val="212121"/>
          <w:sz w:val="24"/>
          <w:szCs w:val="24"/>
          <w:u w:val="single" w:color="212121"/>
        </w:rPr>
        <w:t>,</w:t>
      </w:r>
      <w:r>
        <w:rPr>
          <w:rFonts w:ascii="Arial" w:eastAsia="Arial" w:hAnsi="Arial" w:cs="Arial"/>
          <w:color w:val="212121"/>
          <w:spacing w:val="-79"/>
          <w:sz w:val="24"/>
          <w:szCs w:val="24"/>
          <w:u w:val="single" w:color="212121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  <w:u w:val="single" w:color="212121"/>
        </w:rPr>
        <w:t>an</w:t>
      </w:r>
      <w:r>
        <w:rPr>
          <w:rFonts w:ascii="Arial" w:eastAsia="Arial" w:hAnsi="Arial" w:cs="Arial"/>
          <w:color w:val="212121"/>
          <w:sz w:val="24"/>
          <w:szCs w:val="24"/>
          <w:u w:val="single" w:color="212121"/>
        </w:rPr>
        <w:t>d</w:t>
      </w:r>
      <w:r>
        <w:rPr>
          <w:rFonts w:ascii="Arial" w:eastAsia="Arial" w:hAnsi="Arial" w:cs="Arial"/>
          <w:color w:val="212121"/>
          <w:spacing w:val="-82"/>
          <w:sz w:val="24"/>
          <w:szCs w:val="24"/>
          <w:u w:val="single" w:color="212121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4"/>
          <w:szCs w:val="24"/>
          <w:u w:val="single" w:color="212121"/>
        </w:rPr>
        <w:t>c</w:t>
      </w:r>
      <w:r>
        <w:rPr>
          <w:rFonts w:ascii="Arial" w:eastAsia="Arial" w:hAnsi="Arial" w:cs="Arial"/>
          <w:color w:val="212121"/>
          <w:spacing w:val="-5"/>
          <w:sz w:val="24"/>
          <w:szCs w:val="24"/>
          <w:u w:val="single" w:color="212121"/>
        </w:rPr>
        <w:t>o</w:t>
      </w:r>
      <w:r>
        <w:rPr>
          <w:rFonts w:ascii="Arial" w:eastAsia="Arial" w:hAnsi="Arial" w:cs="Arial"/>
          <w:color w:val="212121"/>
          <w:spacing w:val="-8"/>
          <w:sz w:val="24"/>
          <w:szCs w:val="24"/>
          <w:u w:val="single" w:color="212121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  <w:u w:val="single" w:color="212121"/>
        </w:rPr>
        <w:t>pa</w:t>
      </w:r>
      <w:r>
        <w:rPr>
          <w:rFonts w:ascii="Arial" w:eastAsia="Arial" w:hAnsi="Arial" w:cs="Arial"/>
          <w:color w:val="212121"/>
          <w:sz w:val="24"/>
          <w:szCs w:val="24"/>
          <w:u w:val="single" w:color="212121"/>
        </w:rPr>
        <w:t>r</w:t>
      </w:r>
      <w:r>
        <w:rPr>
          <w:rFonts w:ascii="Arial" w:eastAsia="Arial" w:hAnsi="Arial" w:cs="Arial"/>
          <w:color w:val="212121"/>
          <w:spacing w:val="-5"/>
          <w:sz w:val="24"/>
          <w:szCs w:val="24"/>
          <w:u w:val="single" w:color="212121"/>
        </w:rPr>
        <w:t>in</w:t>
      </w:r>
      <w:r>
        <w:rPr>
          <w:rFonts w:ascii="Arial" w:eastAsia="Arial" w:hAnsi="Arial" w:cs="Arial"/>
          <w:color w:val="212121"/>
          <w:sz w:val="24"/>
          <w:szCs w:val="24"/>
          <w:u w:val="single" w:color="212121"/>
        </w:rPr>
        <w:t>g</w:t>
      </w:r>
      <w:r>
        <w:rPr>
          <w:rFonts w:ascii="Arial" w:eastAsia="Arial" w:hAnsi="Arial" w:cs="Arial"/>
          <w:color w:val="212121"/>
          <w:spacing w:val="-82"/>
          <w:sz w:val="24"/>
          <w:szCs w:val="24"/>
          <w:u w:val="single" w:color="212121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  <w:u w:val="single" w:color="212121"/>
        </w:rPr>
        <w:t>P</w:t>
      </w:r>
      <w:r>
        <w:rPr>
          <w:rFonts w:ascii="Arial" w:eastAsia="Arial" w:hAnsi="Arial" w:cs="Arial"/>
          <w:color w:val="212121"/>
          <w:spacing w:val="-5"/>
          <w:sz w:val="24"/>
          <w:szCs w:val="24"/>
          <w:u w:val="single" w:color="212121"/>
        </w:rPr>
        <w:t>hiladelphi</w:t>
      </w:r>
      <w:r>
        <w:rPr>
          <w:rFonts w:ascii="Arial" w:eastAsia="Arial" w:hAnsi="Arial" w:cs="Arial"/>
          <w:color w:val="212121"/>
          <w:sz w:val="24"/>
          <w:szCs w:val="24"/>
          <w:u w:val="single" w:color="212121"/>
        </w:rPr>
        <w:t>a</w:t>
      </w:r>
      <w:r>
        <w:rPr>
          <w:rFonts w:ascii="Arial" w:eastAsia="Arial" w:hAnsi="Arial" w:cs="Arial"/>
          <w:color w:val="212121"/>
          <w:spacing w:val="-82"/>
          <w:sz w:val="24"/>
          <w:szCs w:val="24"/>
          <w:u w:val="single" w:color="212121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  <w:u w:val="single" w:color="212121"/>
        </w:rPr>
        <w:t>w</w:t>
      </w:r>
      <w:r>
        <w:rPr>
          <w:rFonts w:ascii="Arial" w:eastAsia="Arial" w:hAnsi="Arial" w:cs="Arial"/>
          <w:color w:val="212121"/>
          <w:spacing w:val="-5"/>
          <w:sz w:val="24"/>
          <w:szCs w:val="24"/>
          <w:u w:val="single" w:color="212121"/>
        </w:rPr>
        <w:t>i</w:t>
      </w:r>
      <w:r>
        <w:rPr>
          <w:rFonts w:ascii="Arial" w:eastAsia="Arial" w:hAnsi="Arial" w:cs="Arial"/>
          <w:color w:val="212121"/>
          <w:spacing w:val="-3"/>
          <w:sz w:val="24"/>
          <w:szCs w:val="24"/>
          <w:u w:val="single" w:color="212121"/>
        </w:rPr>
        <w:t>t</w:t>
      </w:r>
      <w:r>
        <w:rPr>
          <w:rFonts w:ascii="Arial" w:eastAsia="Arial" w:hAnsi="Arial" w:cs="Arial"/>
          <w:color w:val="212121"/>
          <w:sz w:val="24"/>
          <w:szCs w:val="24"/>
          <w:u w:val="single" w:color="212121"/>
        </w:rPr>
        <w:t>h</w:t>
      </w:r>
      <w:r>
        <w:rPr>
          <w:rFonts w:ascii="Arial" w:eastAsia="Arial" w:hAnsi="Arial" w:cs="Arial"/>
          <w:color w:val="212121"/>
          <w:spacing w:val="-82"/>
          <w:sz w:val="24"/>
          <w:szCs w:val="24"/>
          <w:u w:val="single" w:color="212121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  <w:u w:val="single" w:color="212121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  <w:u w:val="single" w:color="212121"/>
        </w:rPr>
        <w:t>h</w:t>
      </w:r>
      <w:r>
        <w:rPr>
          <w:rFonts w:ascii="Arial" w:eastAsia="Arial" w:hAnsi="Arial" w:cs="Arial"/>
          <w:color w:val="212121"/>
          <w:sz w:val="24"/>
          <w:szCs w:val="24"/>
          <w:u w:val="single" w:color="212121"/>
        </w:rPr>
        <w:t>e</w:t>
      </w:r>
      <w:r>
        <w:rPr>
          <w:rFonts w:ascii="Arial" w:eastAsia="Arial" w:hAnsi="Arial" w:cs="Arial"/>
          <w:color w:val="212121"/>
          <w:spacing w:val="-82"/>
          <w:sz w:val="24"/>
          <w:szCs w:val="24"/>
          <w:u w:val="single" w:color="212121"/>
        </w:rPr>
        <w:t xml:space="preserve"> </w:t>
      </w:r>
      <w:r>
        <w:rPr>
          <w:rFonts w:ascii="Arial" w:eastAsia="Arial" w:hAnsi="Arial" w:cs="Arial"/>
          <w:color w:val="212121"/>
          <w:spacing w:val="-5"/>
          <w:sz w:val="24"/>
          <w:szCs w:val="24"/>
          <w:u w:val="single" w:color="212121"/>
        </w:rPr>
        <w:t>na</w:t>
      </w:r>
      <w:r>
        <w:rPr>
          <w:rFonts w:ascii="Arial" w:eastAsia="Arial" w:hAnsi="Arial" w:cs="Arial"/>
          <w:color w:val="212121"/>
          <w:spacing w:val="-3"/>
          <w:sz w:val="24"/>
          <w:szCs w:val="24"/>
          <w:u w:val="single" w:color="212121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  <w:u w:val="single" w:color="212121"/>
        </w:rPr>
        <w:t>ion</w:t>
      </w:r>
      <w:r>
        <w:rPr>
          <w:rFonts w:ascii="Arial" w:eastAsia="Arial" w:hAnsi="Arial" w:cs="Arial"/>
          <w:color w:val="212121"/>
          <w:sz w:val="24"/>
          <w:szCs w:val="24"/>
          <w:u w:val="single" w:color="212121"/>
        </w:rPr>
        <w:t>.</w:t>
      </w:r>
    </w:p>
    <w:sectPr w:rsidR="00A234EC">
      <w:pgSz w:w="12240" w:h="15840"/>
      <w:pgMar w:top="480" w:right="8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34150"/>
    <w:multiLevelType w:val="multilevel"/>
    <w:tmpl w:val="D5EC6B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34EC"/>
    <w:rsid w:val="00A234EC"/>
    <w:rsid w:val="00C9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626436AE-BC2F-43B7-B631-6D6C3B6F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Bardo</dc:creator>
  <cp:lastModifiedBy>Brittany Bardo</cp:lastModifiedBy>
  <cp:revision>2</cp:revision>
  <dcterms:created xsi:type="dcterms:W3CDTF">2015-05-13T18:16:00Z</dcterms:created>
  <dcterms:modified xsi:type="dcterms:W3CDTF">2015-05-13T18:16:00Z</dcterms:modified>
</cp:coreProperties>
</file>