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4C2C" w14:textId="015C9674" w:rsidR="005C53EE" w:rsidRPr="00620B8F" w:rsidRDefault="005C53EE" w:rsidP="005C53EE">
      <w:pPr>
        <w:autoSpaceDE w:val="0"/>
        <w:autoSpaceDN w:val="0"/>
        <w:adjustRightInd w:val="0"/>
        <w:rPr>
          <w:rFonts w:ascii="Helvetica Neue" w:hAnsi="Helvetica Neue" w:cs="Helvetica Neue"/>
          <w:b/>
          <w:color w:val="262626"/>
          <w:sz w:val="47"/>
          <w:szCs w:val="47"/>
        </w:rPr>
      </w:pPr>
      <w:bookmarkStart w:id="0" w:name="OLE_LINK188"/>
      <w:bookmarkStart w:id="1" w:name="OLE_LINK189"/>
      <w:r w:rsidRPr="00620B8F">
        <w:rPr>
          <w:rFonts w:ascii="Helvetica Neue" w:hAnsi="Helvetica Neue" w:cs="Helvetica Neue"/>
          <w:b/>
          <w:color w:val="262626"/>
          <w:sz w:val="47"/>
          <w:szCs w:val="47"/>
        </w:rPr>
        <w:t>Lab 1</w:t>
      </w:r>
      <w:r w:rsidR="0006421B">
        <w:rPr>
          <w:rFonts w:ascii="Helvetica Neue" w:hAnsi="Helvetica Neue" w:cs="Helvetica Neue"/>
          <w:b/>
          <w:color w:val="262626"/>
          <w:sz w:val="47"/>
          <w:szCs w:val="47"/>
        </w:rPr>
        <w:t>0</w:t>
      </w:r>
      <w:r w:rsidRPr="00620B8F">
        <w:rPr>
          <w:rFonts w:ascii="Helvetica Neue" w:hAnsi="Helvetica Neue" w:cs="Helvetica Neue"/>
          <w:b/>
          <w:color w:val="262626"/>
          <w:sz w:val="47"/>
          <w:szCs w:val="47"/>
        </w:rPr>
        <w:t>:</w:t>
      </w:r>
      <w:r w:rsidR="009F3A8D" w:rsidRPr="00620B8F">
        <w:rPr>
          <w:rFonts w:ascii="Helvetica Neue" w:hAnsi="Helvetica Neue" w:cs="Helvetica Neue"/>
          <w:b/>
          <w:color w:val="262626"/>
          <w:sz w:val="47"/>
          <w:szCs w:val="47"/>
        </w:rPr>
        <w:t xml:space="preserve"> Network Security Monitoring and</w:t>
      </w:r>
      <w:r w:rsidRPr="00620B8F">
        <w:rPr>
          <w:rFonts w:ascii="Helvetica Neue" w:hAnsi="Helvetica Neue" w:cs="Helvetica Neue"/>
          <w:b/>
          <w:color w:val="262626"/>
          <w:sz w:val="47"/>
          <w:szCs w:val="47"/>
        </w:rPr>
        <w:t xml:space="preserve"> Security Onion</w:t>
      </w:r>
    </w:p>
    <w:bookmarkEnd w:id="0"/>
    <w:bookmarkEnd w:id="1"/>
    <w:p w14:paraId="2314EFEE" w14:textId="77777777" w:rsidR="005C53EE" w:rsidRDefault="005C53EE" w:rsidP="005C53EE">
      <w:pPr>
        <w:autoSpaceDE w:val="0"/>
        <w:autoSpaceDN w:val="0"/>
        <w:adjustRightInd w:val="0"/>
        <w:rPr>
          <w:rFonts w:ascii="Helvetica Neue" w:hAnsi="Helvetica Neue" w:cs="Helvetica Neue"/>
          <w:color w:val="262626"/>
          <w:sz w:val="22"/>
          <w:szCs w:val="22"/>
        </w:rPr>
      </w:pPr>
    </w:p>
    <w:p w14:paraId="7C3F242A" w14:textId="77777777" w:rsidR="00BB5B80" w:rsidRDefault="00BB5B80" w:rsidP="005C53EE">
      <w:pPr>
        <w:autoSpaceDE w:val="0"/>
        <w:autoSpaceDN w:val="0"/>
        <w:adjustRightInd w:val="0"/>
        <w:rPr>
          <w:rFonts w:ascii="Helvetica Neue" w:hAnsi="Helvetica Neue" w:cs="Helvetica Neue"/>
          <w:color w:val="000000" w:themeColor="text1"/>
        </w:rPr>
      </w:pPr>
      <w:r>
        <w:rPr>
          <w:rFonts w:ascii="Helvetica Neue" w:hAnsi="Helvetica Neue" w:cs="Helvetica Neue"/>
          <w:color w:val="000000" w:themeColor="text1"/>
        </w:rPr>
        <w:t>This lab uses the following VMs:</w:t>
      </w:r>
    </w:p>
    <w:p w14:paraId="1D5B57F8" w14:textId="77777777" w:rsidR="00BB5B80" w:rsidRDefault="00BB5B80" w:rsidP="005C53EE">
      <w:pPr>
        <w:autoSpaceDE w:val="0"/>
        <w:autoSpaceDN w:val="0"/>
        <w:adjustRightInd w:val="0"/>
        <w:rPr>
          <w:rFonts w:ascii="Helvetica Neue" w:hAnsi="Helvetica Neue" w:cs="Helvetica Neue"/>
          <w:color w:val="000000" w:themeColor="text1"/>
        </w:rPr>
      </w:pPr>
    </w:p>
    <w:p w14:paraId="544A908C" w14:textId="77777777" w:rsidR="00BB5B80" w:rsidRDefault="00086D96" w:rsidP="00086D96">
      <w:pPr>
        <w:pStyle w:val="ListParagraph"/>
        <w:numPr>
          <w:ilvl w:val="0"/>
          <w:numId w:val="10"/>
        </w:numPr>
        <w:autoSpaceDE w:val="0"/>
        <w:autoSpaceDN w:val="0"/>
        <w:adjustRightInd w:val="0"/>
        <w:rPr>
          <w:rFonts w:ascii="Helvetica Neue" w:hAnsi="Helvetica Neue" w:cs="Helvetica Neue"/>
          <w:color w:val="000000" w:themeColor="text1"/>
        </w:rPr>
      </w:pPr>
      <w:r>
        <w:rPr>
          <w:rFonts w:ascii="Helvetica Neue" w:hAnsi="Helvetica Neue" w:cs="Helvetica Neue"/>
          <w:color w:val="000000" w:themeColor="text1"/>
        </w:rPr>
        <w:t>Security</w:t>
      </w:r>
      <w:r w:rsidR="003B0F53">
        <w:rPr>
          <w:rFonts w:ascii="Helvetica Neue" w:hAnsi="Helvetica Neue" w:cs="Helvetica Neue"/>
          <w:color w:val="000000" w:themeColor="text1"/>
        </w:rPr>
        <w:t xml:space="preserve"> </w:t>
      </w:r>
      <w:r>
        <w:rPr>
          <w:rFonts w:ascii="Helvetica Neue" w:hAnsi="Helvetica Neue" w:cs="Helvetica Neue"/>
          <w:color w:val="000000" w:themeColor="text1"/>
        </w:rPr>
        <w:t>Onion</w:t>
      </w:r>
      <w:bookmarkStart w:id="2" w:name="_GoBack"/>
      <w:bookmarkEnd w:id="2"/>
    </w:p>
    <w:p w14:paraId="4B982154" w14:textId="77777777" w:rsidR="00086D96" w:rsidRDefault="00086D96" w:rsidP="00086D96">
      <w:pPr>
        <w:autoSpaceDE w:val="0"/>
        <w:autoSpaceDN w:val="0"/>
        <w:adjustRightInd w:val="0"/>
        <w:rPr>
          <w:rFonts w:ascii="Helvetica Neue" w:hAnsi="Helvetica Neue" w:cs="Helvetica Neue"/>
          <w:color w:val="000000" w:themeColor="text1"/>
        </w:rPr>
      </w:pPr>
    </w:p>
    <w:p w14:paraId="26435E85" w14:textId="5EC85285" w:rsidR="003B0F53" w:rsidRDefault="005C53EE" w:rsidP="005C53EE">
      <w:pPr>
        <w:autoSpaceDE w:val="0"/>
        <w:autoSpaceDN w:val="0"/>
        <w:adjustRightInd w:val="0"/>
        <w:rPr>
          <w:rFonts w:ascii="Helvetica Neue" w:hAnsi="Helvetica Neue" w:cs="Helvetica Neue"/>
          <w:color w:val="000000" w:themeColor="text1"/>
        </w:rPr>
      </w:pPr>
      <w:r w:rsidRPr="005C53EE">
        <w:rPr>
          <w:rFonts w:ascii="Helvetica Neue" w:hAnsi="Helvetica Neue" w:cs="Helvetica Neue"/>
          <w:color w:val="000000" w:themeColor="text1"/>
        </w:rPr>
        <w:t xml:space="preserve">As usual, I have a ready-to-go </w:t>
      </w:r>
      <w:r w:rsidR="00BB5B80">
        <w:rPr>
          <w:rFonts w:ascii="Helvetica Neue" w:hAnsi="Helvetica Neue" w:cs="Helvetica Neue"/>
          <w:color w:val="000000" w:themeColor="text1"/>
        </w:rPr>
        <w:t xml:space="preserve">Security </w:t>
      </w:r>
      <w:r w:rsidR="00CE145F">
        <w:rPr>
          <w:rFonts w:ascii="Helvetica Neue" w:hAnsi="Helvetica Neue" w:cs="Helvetica Neue"/>
          <w:color w:val="000000" w:themeColor="text1"/>
        </w:rPr>
        <w:t xml:space="preserve">Onion </w:t>
      </w:r>
      <w:r w:rsidR="00CE145F" w:rsidRPr="005C53EE">
        <w:rPr>
          <w:rFonts w:ascii="Helvetica Neue" w:hAnsi="Helvetica Neue" w:cs="Helvetica Neue"/>
          <w:color w:val="000000" w:themeColor="text1"/>
        </w:rPr>
        <w:t>VM</w:t>
      </w:r>
      <w:r w:rsidRPr="005C53EE">
        <w:rPr>
          <w:rFonts w:ascii="Helvetica Neue" w:hAnsi="Helvetica Neue" w:cs="Helvetica Neue"/>
          <w:color w:val="000000" w:themeColor="text1"/>
        </w:rPr>
        <w:t xml:space="preserve"> </w:t>
      </w:r>
      <w:r w:rsidR="003B0F53">
        <w:rPr>
          <w:rFonts w:ascii="Helvetica Neue" w:hAnsi="Helvetica Neue" w:cs="Helvetica Neue"/>
          <w:color w:val="000000" w:themeColor="text1"/>
        </w:rPr>
        <w:t xml:space="preserve">for you that you can download </w:t>
      </w:r>
      <w:hyperlink r:id="rId5" w:history="1">
        <w:r w:rsidR="003B0F53" w:rsidRPr="003B0F53">
          <w:rPr>
            <w:rStyle w:val="Hyperlink"/>
            <w:rFonts w:ascii="Helvetica Neue" w:hAnsi="Helvetica Neue" w:cs="Helvetica Neue"/>
          </w:rPr>
          <w:t>here</w:t>
        </w:r>
      </w:hyperlink>
      <w:r w:rsidR="003B0F53">
        <w:rPr>
          <w:rFonts w:ascii="Helvetica Neue" w:hAnsi="Helvetica Neue" w:cs="Helvetica Neue"/>
          <w:color w:val="000000" w:themeColor="text1"/>
        </w:rPr>
        <w:t>.</w:t>
      </w:r>
    </w:p>
    <w:p w14:paraId="018DE757" w14:textId="77777777" w:rsidR="003B0F53" w:rsidRDefault="003B0F53" w:rsidP="005C53EE">
      <w:pPr>
        <w:autoSpaceDE w:val="0"/>
        <w:autoSpaceDN w:val="0"/>
        <w:adjustRightInd w:val="0"/>
        <w:rPr>
          <w:rFonts w:ascii="Helvetica Neue" w:hAnsi="Helvetica Neue" w:cs="Helvetica Neue"/>
          <w:color w:val="000000" w:themeColor="text1"/>
        </w:rPr>
      </w:pPr>
    </w:p>
    <w:p w14:paraId="3BF0B1F9" w14:textId="77777777" w:rsidR="005C53EE" w:rsidRPr="005C53EE" w:rsidRDefault="005C53EE" w:rsidP="005C53EE">
      <w:pPr>
        <w:autoSpaceDE w:val="0"/>
        <w:autoSpaceDN w:val="0"/>
        <w:adjustRightInd w:val="0"/>
        <w:rPr>
          <w:rFonts w:ascii="Helvetica Neue" w:hAnsi="Helvetica Neue" w:cs="Helvetica Neue"/>
          <w:color w:val="000000" w:themeColor="text1"/>
        </w:rPr>
      </w:pPr>
      <w:r w:rsidRPr="005C53EE">
        <w:rPr>
          <w:rFonts w:ascii="Helvetica Neue" w:hAnsi="Helvetica Neue" w:cs="Helvetica Neue"/>
          <w:color w:val="000000" w:themeColor="text1"/>
        </w:rPr>
        <w:t>The “username:password” for the image I provide is “securityonion:Password1”.</w:t>
      </w:r>
    </w:p>
    <w:p w14:paraId="59909BC5" w14:textId="2CBD51C8" w:rsidR="00620B8F" w:rsidRDefault="00620B8F" w:rsidP="00620B8F">
      <w:pPr>
        <w:pStyle w:val="Heading1"/>
        <w:pBdr>
          <w:bottom w:val="single" w:sz="6" w:space="0" w:color="CCCCCC"/>
        </w:pBdr>
        <w:spacing w:before="330" w:beforeAutospacing="0" w:after="165" w:afterAutospacing="0"/>
        <w:rPr>
          <w:rFonts w:ascii="Helvetica Neue" w:hAnsi="Helvetica Neue"/>
          <w:b w:val="0"/>
          <w:bCs w:val="0"/>
          <w:color w:val="333333"/>
          <w:sz w:val="47"/>
          <w:szCs w:val="47"/>
        </w:rPr>
      </w:pPr>
      <w:r>
        <w:rPr>
          <w:rFonts w:ascii="Helvetica Neue" w:hAnsi="Helvetica Neue"/>
          <w:b w:val="0"/>
          <w:bCs w:val="0"/>
          <w:color w:val="333333"/>
          <w:sz w:val="47"/>
          <w:szCs w:val="47"/>
        </w:rPr>
        <w:t xml:space="preserve">Part 1: Analyzing </w:t>
      </w:r>
      <w:r>
        <w:rPr>
          <w:rFonts w:ascii="Helvetica Neue" w:hAnsi="Helvetica Neue"/>
          <w:b w:val="0"/>
          <w:bCs w:val="0"/>
          <w:color w:val="333333"/>
          <w:sz w:val="47"/>
          <w:szCs w:val="47"/>
        </w:rPr>
        <w:t>Netflow</w:t>
      </w:r>
      <w:r>
        <w:rPr>
          <w:rFonts w:ascii="Helvetica Neue" w:hAnsi="Helvetica Neue"/>
          <w:b w:val="0"/>
          <w:bCs w:val="0"/>
          <w:color w:val="333333"/>
          <w:sz w:val="47"/>
          <w:szCs w:val="47"/>
        </w:rPr>
        <w:t xml:space="preserve"> information</w:t>
      </w:r>
    </w:p>
    <w:p w14:paraId="1BB4C1D0" w14:textId="27717226" w:rsidR="00620B8F" w:rsidRDefault="00620B8F" w:rsidP="00620B8F">
      <w:pPr>
        <w:pStyle w:val="NormalWeb"/>
        <w:spacing w:before="0" w:beforeAutospacing="0" w:after="165" w:afterAutospacing="0"/>
        <w:rPr>
          <w:rFonts w:ascii="Helvetica Neue" w:hAnsi="Helvetica Neue"/>
          <w:color w:val="333333"/>
        </w:rPr>
      </w:pPr>
      <w:r>
        <w:rPr>
          <w:rFonts w:ascii="Helvetica Neue" w:hAnsi="Helvetica Neue"/>
          <w:color w:val="333333"/>
        </w:rPr>
        <w:t xml:space="preserve">Although full-content data are powerful, they are less useful for fast querying and timely incident response. This is where </w:t>
      </w:r>
      <w:r>
        <w:rPr>
          <w:rFonts w:ascii="Helvetica Neue" w:hAnsi="Helvetica Neue"/>
          <w:color w:val="333333"/>
        </w:rPr>
        <w:t>Netflow</w:t>
      </w:r>
      <w:r>
        <w:rPr>
          <w:rFonts w:ascii="Helvetica Neue" w:hAnsi="Helvetica Neue"/>
          <w:color w:val="333333"/>
        </w:rPr>
        <w:t xml:space="preserve"> records, some of the most powerful information sources available to incident responders, become very useful. These records are brief summaries of network traffic which can be maintained indefinitely due to their small file size. They provide a running history of network connections at the time of an incident. Read the below article and use Google to answer the following questions:</w:t>
      </w:r>
    </w:p>
    <w:p w14:paraId="007C1BF6" w14:textId="771CDF7E" w:rsidR="00620B8F" w:rsidRDefault="00620B8F" w:rsidP="00620B8F">
      <w:pPr>
        <w:pStyle w:val="NormalWeb"/>
        <w:spacing w:before="0" w:beforeAutospacing="0" w:after="165" w:afterAutospacing="0"/>
        <w:rPr>
          <w:rFonts w:ascii="Helvetica Neue" w:hAnsi="Helvetica Neue"/>
          <w:color w:val="333333"/>
        </w:rPr>
      </w:pPr>
      <w:hyperlink r:id="rId6" w:history="1">
        <w:r>
          <w:rPr>
            <w:rStyle w:val="Hyperlink"/>
            <w:rFonts w:ascii="Helvetica Neue" w:hAnsi="Helvetica Neue"/>
            <w:color w:val="337AB7"/>
          </w:rPr>
          <w:t>https://en.wikipedia.org/wiki/</w:t>
        </w:r>
        <w:r>
          <w:rPr>
            <w:rStyle w:val="Hyperlink"/>
            <w:rFonts w:ascii="Helvetica Neue" w:hAnsi="Helvetica Neue"/>
            <w:color w:val="337AB7"/>
          </w:rPr>
          <w:t>Netflow</w:t>
        </w:r>
      </w:hyperlink>
    </w:p>
    <w:p w14:paraId="34496636" w14:textId="6698324B" w:rsidR="00620B8F" w:rsidRPr="00620B8F" w:rsidRDefault="00620B8F" w:rsidP="00620B8F">
      <w:pPr>
        <w:shd w:val="clear" w:color="auto" w:fill="FCF8E3"/>
        <w:rPr>
          <w:rFonts w:ascii="Helvetica Neue" w:hAnsi="Helvetica Neue"/>
          <w:color w:val="8A6D3B"/>
        </w:rPr>
      </w:pPr>
      <w:r w:rsidRPr="00620B8F">
        <w:rPr>
          <w:rStyle w:val="Strong"/>
          <w:rFonts w:ascii="Helvetica Neue" w:hAnsi="Helvetica Neue"/>
          <w:color w:val="8A6D3B"/>
        </w:rPr>
        <w:t>Question:</w:t>
      </w:r>
      <w:r w:rsidRPr="00620B8F">
        <w:rPr>
          <w:rStyle w:val="apple-converted-space"/>
          <w:rFonts w:ascii="Helvetica Neue" w:hAnsi="Helvetica Neue"/>
          <w:b/>
          <w:bCs/>
          <w:color w:val="8A6D3B"/>
        </w:rPr>
        <w:t> </w:t>
      </w:r>
      <w:r w:rsidRPr="00620B8F">
        <w:rPr>
          <w:rFonts w:ascii="Helvetica Neue" w:hAnsi="Helvetica Neue"/>
          <w:color w:val="8A6D3B"/>
        </w:rPr>
        <w:t xml:space="preserve">What types of information do </w:t>
      </w:r>
      <w:r w:rsidRPr="00620B8F">
        <w:rPr>
          <w:rFonts w:ascii="Helvetica Neue" w:hAnsi="Helvetica Neue"/>
          <w:color w:val="8A6D3B"/>
        </w:rPr>
        <w:t>Netflow</w:t>
      </w:r>
      <w:r w:rsidRPr="00620B8F">
        <w:rPr>
          <w:rFonts w:ascii="Helvetica Neue" w:hAnsi="Helvetica Neue"/>
          <w:color w:val="8A6D3B"/>
        </w:rPr>
        <w:t xml:space="preserve"> records contain?</w:t>
      </w:r>
    </w:p>
    <w:p w14:paraId="7EE30825" w14:textId="3FE2CC4F" w:rsidR="00620B8F" w:rsidRDefault="00620B8F" w:rsidP="00620B8F">
      <w:pPr>
        <w:shd w:val="clear" w:color="auto" w:fill="FCF8E3"/>
        <w:rPr>
          <w:rFonts w:ascii="Helvetica Neue" w:hAnsi="Helvetica Neue"/>
          <w:color w:val="8A6D3B"/>
        </w:rPr>
      </w:pPr>
      <w:r w:rsidRPr="00620B8F">
        <w:rPr>
          <w:rStyle w:val="Strong"/>
          <w:rFonts w:ascii="Helvetica Neue" w:hAnsi="Helvetica Neue"/>
          <w:color w:val="8A6D3B"/>
        </w:rPr>
        <w:t>Question:</w:t>
      </w:r>
      <w:r w:rsidRPr="00620B8F">
        <w:rPr>
          <w:rStyle w:val="apple-converted-space"/>
          <w:rFonts w:ascii="Helvetica Neue" w:hAnsi="Helvetica Neue"/>
          <w:b/>
          <w:bCs/>
          <w:color w:val="8A6D3B"/>
        </w:rPr>
        <w:t> </w:t>
      </w:r>
      <w:r w:rsidRPr="00620B8F">
        <w:rPr>
          <w:rFonts w:ascii="Helvetica Neue" w:hAnsi="Helvetica Neue"/>
          <w:color w:val="8A6D3B"/>
        </w:rPr>
        <w:t xml:space="preserve">What are at least three benefits of </w:t>
      </w:r>
      <w:r w:rsidRPr="00620B8F">
        <w:rPr>
          <w:rFonts w:ascii="Helvetica Neue" w:hAnsi="Helvetica Neue"/>
          <w:color w:val="8A6D3B"/>
        </w:rPr>
        <w:t>Netflow</w:t>
      </w:r>
      <w:r w:rsidRPr="00620B8F">
        <w:rPr>
          <w:rFonts w:ascii="Helvetica Neue" w:hAnsi="Helvetica Neue"/>
          <w:color w:val="8A6D3B"/>
        </w:rPr>
        <w:t xml:space="preserve"> over full PCAP files?</w:t>
      </w:r>
    </w:p>
    <w:p w14:paraId="726326A6" w14:textId="77777777" w:rsidR="00620B8F" w:rsidRDefault="00620B8F" w:rsidP="00620B8F">
      <w:pPr>
        <w:pStyle w:val="NormalWeb"/>
        <w:spacing w:before="0" w:beforeAutospacing="0" w:after="165" w:afterAutospacing="0"/>
        <w:rPr>
          <w:rFonts w:ascii="Helvetica Neue" w:hAnsi="Helvetica Neue"/>
          <w:color w:val="333333"/>
        </w:rPr>
      </w:pPr>
    </w:p>
    <w:p w14:paraId="66BC79AC" w14:textId="1107C6D2" w:rsidR="00620B8F" w:rsidRDefault="00620B8F" w:rsidP="00620B8F">
      <w:pPr>
        <w:pStyle w:val="NormalWeb"/>
        <w:spacing w:before="0" w:beforeAutospacing="0" w:after="165" w:afterAutospacing="0"/>
        <w:rPr>
          <w:rFonts w:ascii="Helvetica Neue" w:hAnsi="Helvetica Neue"/>
          <w:color w:val="333333"/>
        </w:rPr>
      </w:pPr>
      <w:r>
        <w:rPr>
          <w:rFonts w:ascii="Helvetica Neue" w:hAnsi="Helvetica Neue"/>
          <w:color w:val="333333"/>
        </w:rPr>
        <w:t xml:space="preserve">Now that you have basic understandings of </w:t>
      </w:r>
      <w:r>
        <w:rPr>
          <w:rFonts w:ascii="Helvetica Neue" w:hAnsi="Helvetica Neue"/>
          <w:color w:val="333333"/>
        </w:rPr>
        <w:t>Netflow</w:t>
      </w:r>
      <w:r>
        <w:rPr>
          <w:rFonts w:ascii="Helvetica Neue" w:hAnsi="Helvetica Neue"/>
          <w:color w:val="333333"/>
        </w:rPr>
        <w:t xml:space="preserve">, we will use YAF and SiLK (open-source incident response tools for Linux) to analyze </w:t>
      </w:r>
      <w:r>
        <w:rPr>
          <w:rFonts w:ascii="Helvetica Neue" w:hAnsi="Helvetica Neue"/>
          <w:color w:val="333333"/>
        </w:rPr>
        <w:t>Netflow</w:t>
      </w:r>
      <w:r>
        <w:rPr>
          <w:rFonts w:ascii="Helvetica Neue" w:hAnsi="Helvetica Neue"/>
          <w:color w:val="333333"/>
        </w:rPr>
        <w:t xml:space="preserve"> data. Further documentation can be found at http://www.appliednsm.com/silk-on-security-onion/.</w:t>
      </w:r>
    </w:p>
    <w:p w14:paraId="6794B83D" w14:textId="77777777" w:rsidR="00620B8F" w:rsidRDefault="00620B8F" w:rsidP="00620B8F">
      <w:pPr>
        <w:pStyle w:val="NormalWeb"/>
        <w:spacing w:before="0" w:beforeAutospacing="0" w:after="165" w:afterAutospacing="0"/>
        <w:rPr>
          <w:rFonts w:ascii="Helvetica Neue" w:hAnsi="Helvetica Neue"/>
          <w:color w:val="333333"/>
        </w:rPr>
      </w:pPr>
      <w:r>
        <w:rPr>
          <w:rFonts w:ascii="Helvetica Neue" w:hAnsi="Helvetica Neue"/>
          <w:color w:val="333333"/>
        </w:rPr>
        <w:t>We will analyze sample data hosted</w:t>
      </w:r>
      <w:r>
        <w:rPr>
          <w:rStyle w:val="apple-converted-space"/>
          <w:rFonts w:ascii="Helvetica Neue" w:hAnsi="Helvetica Neue"/>
          <w:color w:val="333333"/>
        </w:rPr>
        <w:t> </w:t>
      </w:r>
      <w:hyperlink r:id="rId7" w:history="1">
        <w:r>
          <w:rPr>
            <w:rStyle w:val="Hyperlink"/>
            <w:rFonts w:ascii="Helvetica Neue" w:hAnsi="Helvetica Neue"/>
            <w:color w:val="337AB7"/>
          </w:rPr>
          <w:t>here</w:t>
        </w:r>
      </w:hyperlink>
      <w:r>
        <w:rPr>
          <w:rFonts w:ascii="Helvetica Neue" w:hAnsi="Helvetica Neue"/>
          <w:color w:val="333333"/>
        </w:rPr>
        <w:t>, which says the following about the data source:</w:t>
      </w:r>
    </w:p>
    <w:p w14:paraId="4F6CE68F" w14:textId="77777777" w:rsidR="00620B8F" w:rsidRDefault="00620B8F" w:rsidP="00620B8F">
      <w:pPr>
        <w:pStyle w:val="NormalWeb"/>
        <w:spacing w:before="0" w:beforeAutospacing="0" w:after="0" w:afterAutospacing="0"/>
        <w:rPr>
          <w:rFonts w:ascii="Helvetica Neue" w:hAnsi="Helvetica Neue"/>
          <w:color w:val="333333"/>
        </w:rPr>
      </w:pPr>
      <w:r>
        <w:rPr>
          <w:rFonts w:ascii="Helvetica Neue" w:hAnsi="Helvetica Neue"/>
          <w:color w:val="333333"/>
        </w:rPr>
        <w:t>This sample data is derived from anonymized enterprise packet header traces obtained from Lawrence Berkeley National Laboratory and ICSI, and is used here with their permission. This data covers selected hours on selected dates in late 2004 and early 2005.</w:t>
      </w:r>
    </w:p>
    <w:p w14:paraId="1FD5D318" w14:textId="77777777" w:rsidR="00620B8F" w:rsidRDefault="00620B8F" w:rsidP="00620B8F">
      <w:pPr>
        <w:pStyle w:val="NormalWeb"/>
        <w:numPr>
          <w:ilvl w:val="0"/>
          <w:numId w:val="12"/>
        </w:numPr>
        <w:spacing w:before="0" w:beforeAutospacing="0" w:after="165" w:afterAutospacing="0"/>
        <w:rPr>
          <w:rFonts w:ascii="Helvetica Neue" w:hAnsi="Helvetica Neue"/>
          <w:color w:val="333333"/>
        </w:rPr>
      </w:pPr>
      <w:r>
        <w:rPr>
          <w:rFonts w:ascii="Helvetica Neue" w:hAnsi="Helvetica Neue"/>
          <w:color w:val="333333"/>
        </w:rPr>
        <w:t>First, you should run the following commands for the start and end dates to filter on:</w:t>
      </w:r>
    </w:p>
    <w:p w14:paraId="690FFCB5" w14:textId="77777777" w:rsidR="00620B8F" w:rsidRDefault="00620B8F" w:rsidP="00620B8F">
      <w:pPr>
        <w:pStyle w:val="HTMLPreformatted"/>
        <w:pBdr>
          <w:top w:val="single" w:sz="6" w:space="8" w:color="CCCCCC"/>
          <w:left w:val="single" w:sz="6" w:space="8" w:color="CCCCCC"/>
          <w:bottom w:val="single" w:sz="6" w:space="8" w:color="CCCCCC"/>
          <w:right w:val="single" w:sz="6" w:space="8" w:color="CCCCCC"/>
        </w:pBdr>
        <w:shd w:val="clear" w:color="auto" w:fill="F8F8F8"/>
        <w:wordWrap w:val="0"/>
        <w:spacing w:after="165"/>
        <w:ind w:left="720"/>
        <w:rPr>
          <w:rStyle w:val="HTMLCode"/>
          <w:rFonts w:ascii="Menlo" w:hAnsi="Menlo" w:cs="Menlo"/>
          <w:color w:val="333333"/>
        </w:rPr>
      </w:pPr>
      <w:r>
        <w:rPr>
          <w:rStyle w:val="HTMLCode"/>
          <w:rFonts w:ascii="Menlo" w:hAnsi="Menlo" w:cs="Menlo"/>
          <w:color w:val="333333"/>
        </w:rPr>
        <w:t>export sd="--start-date=2004/10/04:20"</w:t>
      </w:r>
    </w:p>
    <w:p w14:paraId="255EA66A" w14:textId="77777777" w:rsidR="00620B8F" w:rsidRDefault="00620B8F" w:rsidP="00620B8F">
      <w:pPr>
        <w:pStyle w:val="HTMLPreformatted"/>
        <w:pBdr>
          <w:top w:val="single" w:sz="6" w:space="8" w:color="CCCCCC"/>
          <w:left w:val="single" w:sz="6" w:space="8" w:color="CCCCCC"/>
          <w:bottom w:val="single" w:sz="6" w:space="8" w:color="CCCCCC"/>
          <w:right w:val="single" w:sz="6" w:space="8" w:color="CCCCCC"/>
        </w:pBdr>
        <w:shd w:val="clear" w:color="auto" w:fill="F8F8F8"/>
        <w:wordWrap w:val="0"/>
        <w:spacing w:after="165"/>
        <w:ind w:left="720"/>
        <w:rPr>
          <w:rStyle w:val="HTMLCode"/>
          <w:rFonts w:ascii="Menlo" w:hAnsi="Menlo" w:cs="Menlo"/>
          <w:color w:val="333333"/>
        </w:rPr>
      </w:pPr>
      <w:r>
        <w:rPr>
          <w:rStyle w:val="HTMLCode"/>
          <w:rFonts w:ascii="Menlo" w:hAnsi="Menlo" w:cs="Menlo"/>
          <w:color w:val="333333"/>
        </w:rPr>
        <w:t>export sd="$sd --end-date=2005/01/08:05"</w:t>
      </w:r>
    </w:p>
    <w:p w14:paraId="3B22F13F" w14:textId="77777777" w:rsidR="00620B8F" w:rsidRDefault="00620B8F" w:rsidP="00620B8F">
      <w:pPr>
        <w:pStyle w:val="NormalWeb"/>
        <w:shd w:val="clear" w:color="auto" w:fill="D9EDF7"/>
        <w:spacing w:before="0" w:beforeAutospacing="0" w:after="0" w:afterAutospacing="0"/>
        <w:ind w:left="720"/>
        <w:rPr>
          <w:rFonts w:ascii="Helvetica Neue" w:hAnsi="Helvetica Neue"/>
          <w:color w:val="31708F"/>
        </w:rPr>
      </w:pPr>
      <w:r>
        <w:rPr>
          <w:rFonts w:ascii="Helvetica Neue" w:hAnsi="Helvetica Neue"/>
          <w:color w:val="31708F"/>
        </w:rPr>
        <w:lastRenderedPageBreak/>
        <w:t>This is just a convenience variable that lets you not have to type out the</w:t>
      </w:r>
      <w:r>
        <w:rPr>
          <w:rStyle w:val="apple-converted-space"/>
          <w:rFonts w:ascii="Helvetica Neue" w:hAnsi="Helvetica Neue"/>
          <w:color w:val="31708F"/>
        </w:rPr>
        <w:t> </w:t>
      </w:r>
      <w:r>
        <w:rPr>
          <w:rStyle w:val="HTMLCode"/>
          <w:rFonts w:ascii="Menlo" w:hAnsi="Menlo" w:cs="Menlo"/>
          <w:color w:val="C7254E"/>
          <w:sz w:val="22"/>
          <w:szCs w:val="22"/>
          <w:shd w:val="clear" w:color="auto" w:fill="F9F2F4"/>
        </w:rPr>
        <w:t>--start-date</w:t>
      </w:r>
      <w:r>
        <w:rPr>
          <w:rStyle w:val="apple-converted-space"/>
          <w:rFonts w:ascii="Helvetica Neue" w:hAnsi="Helvetica Neue"/>
          <w:color w:val="31708F"/>
        </w:rPr>
        <w:t> </w:t>
      </w:r>
      <w:r>
        <w:rPr>
          <w:rFonts w:ascii="Helvetica Neue" w:hAnsi="Helvetica Neue"/>
          <w:color w:val="31708F"/>
        </w:rPr>
        <w:t>and</w:t>
      </w:r>
      <w:r>
        <w:rPr>
          <w:rStyle w:val="apple-converted-space"/>
          <w:rFonts w:ascii="Helvetica Neue" w:hAnsi="Helvetica Neue"/>
          <w:color w:val="31708F"/>
        </w:rPr>
        <w:t> </w:t>
      </w:r>
      <w:r>
        <w:rPr>
          <w:rStyle w:val="HTMLCode"/>
          <w:rFonts w:ascii="Menlo" w:hAnsi="Menlo" w:cs="Menlo"/>
          <w:color w:val="C7254E"/>
          <w:sz w:val="22"/>
          <w:szCs w:val="22"/>
          <w:shd w:val="clear" w:color="auto" w:fill="F9F2F4"/>
        </w:rPr>
        <w:t>--end-date</w:t>
      </w:r>
      <w:r>
        <w:rPr>
          <w:rStyle w:val="apple-converted-space"/>
          <w:rFonts w:ascii="Helvetica Neue" w:hAnsi="Helvetica Neue"/>
          <w:color w:val="31708F"/>
        </w:rPr>
        <w:t> </w:t>
      </w:r>
      <w:r>
        <w:rPr>
          <w:rFonts w:ascii="Helvetica Neue" w:hAnsi="Helvetica Neue"/>
          <w:color w:val="31708F"/>
        </w:rPr>
        <w:t>flags for each of the following commands. It is stored in</w:t>
      </w:r>
      <w:r>
        <w:rPr>
          <w:rStyle w:val="apple-converted-space"/>
          <w:rFonts w:ascii="Helvetica Neue" w:hAnsi="Helvetica Neue"/>
          <w:color w:val="31708F"/>
        </w:rPr>
        <w:t> </w:t>
      </w:r>
      <w:r>
        <w:rPr>
          <w:rStyle w:val="HTMLCode"/>
          <w:rFonts w:ascii="Menlo" w:hAnsi="Menlo" w:cs="Menlo"/>
          <w:color w:val="C7254E"/>
          <w:sz w:val="22"/>
          <w:szCs w:val="22"/>
          <w:shd w:val="clear" w:color="auto" w:fill="F9F2F4"/>
        </w:rPr>
        <w:t>$sd</w:t>
      </w:r>
      <w:r>
        <w:rPr>
          <w:rFonts w:ascii="Helvetica Neue" w:hAnsi="Helvetica Neue"/>
          <w:color w:val="31708F"/>
        </w:rPr>
        <w:t>. You can view it by running</w:t>
      </w:r>
      <w:r>
        <w:rPr>
          <w:rStyle w:val="apple-converted-space"/>
          <w:rFonts w:ascii="Helvetica Neue" w:hAnsi="Helvetica Neue"/>
          <w:color w:val="31708F"/>
        </w:rPr>
        <w:t> </w:t>
      </w:r>
      <w:r>
        <w:rPr>
          <w:rStyle w:val="HTMLCode"/>
          <w:rFonts w:ascii="Menlo" w:hAnsi="Menlo" w:cs="Menlo"/>
          <w:color w:val="C7254E"/>
          <w:sz w:val="22"/>
          <w:szCs w:val="22"/>
          <w:shd w:val="clear" w:color="auto" w:fill="F9F2F4"/>
        </w:rPr>
        <w:t>echo $sd</w:t>
      </w:r>
      <w:r>
        <w:rPr>
          <w:rFonts w:ascii="Helvetica Neue" w:hAnsi="Helvetica Neue"/>
          <w:color w:val="31708F"/>
        </w:rPr>
        <w:t>. Go on, it’s just text!</w:t>
      </w:r>
    </w:p>
    <w:p w14:paraId="468DD554"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We can now start querying the sample data to find some interesting and important information about the sample network.</w:t>
      </w:r>
    </w:p>
    <w:p w14:paraId="4A3DD061" w14:textId="55FBA679"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All commands that start with</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rw</w:t>
      </w:r>
      <w:r>
        <w:rPr>
          <w:rStyle w:val="apple-converted-space"/>
          <w:rFonts w:ascii="Helvetica Neue" w:hAnsi="Helvetica Neue"/>
          <w:color w:val="333333"/>
        </w:rPr>
        <w:t> </w:t>
      </w:r>
      <w:r>
        <w:rPr>
          <w:rFonts w:ascii="Helvetica Neue" w:hAnsi="Helvetica Neue"/>
          <w:color w:val="333333"/>
        </w:rPr>
        <w:t>are part of the SiLK Tool Suite.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rwfilter</w:t>
      </w:r>
      <w:r>
        <w:rPr>
          <w:rStyle w:val="apple-converted-space"/>
          <w:rFonts w:ascii="Helvetica Neue" w:hAnsi="Helvetica Neue"/>
          <w:color w:val="333333"/>
        </w:rPr>
        <w:t> </w:t>
      </w:r>
      <w:r>
        <w:rPr>
          <w:rFonts w:ascii="Helvetica Neue" w:hAnsi="Helvetica Neue"/>
          <w:color w:val="333333"/>
        </w:rPr>
        <w:t xml:space="preserve">first selects records from </w:t>
      </w:r>
      <w:r>
        <w:rPr>
          <w:rFonts w:ascii="Helvetica Neue" w:hAnsi="Helvetica Neue"/>
          <w:color w:val="333333"/>
        </w:rPr>
        <w:t>Netflow</w:t>
      </w:r>
      <w:r>
        <w:rPr>
          <w:rFonts w:ascii="Helvetica Neue" w:hAnsi="Helvetica Neue"/>
          <w:color w:val="333333"/>
        </w:rPr>
        <w:t xml:space="preserve"> files, and</w:t>
      </w:r>
      <w:r>
        <w:rPr>
          <w:rStyle w:val="apple-converted-space"/>
          <w:rFonts w:ascii="Helvetica Neue" w:hAnsi="Helvetica Neue"/>
          <w:color w:val="333333"/>
        </w:rPr>
        <w:t> </w:t>
      </w:r>
      <w:r w:rsidR="00CE145F">
        <w:rPr>
          <w:rStyle w:val="HTMLCode"/>
          <w:rFonts w:ascii="Menlo" w:hAnsi="Menlo" w:cs="Menlo"/>
          <w:color w:val="C7254E"/>
          <w:sz w:val="22"/>
          <w:szCs w:val="22"/>
          <w:shd w:val="clear" w:color="auto" w:fill="F9F2F4"/>
        </w:rPr>
        <w:t>rwstats</w:t>
      </w:r>
      <w:r w:rsidR="00CE145F">
        <w:rPr>
          <w:rStyle w:val="HTMLCode"/>
          <w:rFonts w:ascii="Menlo" w:hAnsi="Menlo" w:cs="Menlo"/>
          <w:color w:val="C7254E"/>
          <w:sz w:val="22"/>
          <w:szCs w:val="22"/>
          <w:shd w:val="clear" w:color="auto" w:fill="F9F2F4"/>
        </w:rPr>
        <w:t xml:space="preserve"> </w:t>
      </w:r>
      <w:r w:rsidR="00CE145F">
        <w:rPr>
          <w:rFonts w:ascii="Helvetica Neue" w:hAnsi="Helvetica Neue"/>
          <w:color w:val="333333"/>
        </w:rPr>
        <w:t>summarises</w:t>
      </w:r>
      <w:r>
        <w:rPr>
          <w:rFonts w:ascii="Helvetica Neue" w:hAnsi="Helvetica Neue"/>
          <w:color w:val="333333"/>
        </w:rPr>
        <w:t xml:space="preserve"> those records.</w:t>
      </w:r>
    </w:p>
    <w:p w14:paraId="40700369" w14:textId="77777777" w:rsidR="00620B8F" w:rsidRDefault="00620B8F" w:rsidP="00620B8F">
      <w:pPr>
        <w:pStyle w:val="NormalWeb"/>
        <w:numPr>
          <w:ilvl w:val="0"/>
          <w:numId w:val="12"/>
        </w:numPr>
        <w:spacing w:before="0" w:beforeAutospacing="0" w:after="165" w:afterAutospacing="0"/>
        <w:rPr>
          <w:rFonts w:ascii="Helvetica Neue" w:hAnsi="Helvetica Neue"/>
          <w:color w:val="333333"/>
        </w:rPr>
      </w:pPr>
      <w:r>
        <w:rPr>
          <w:rFonts w:ascii="Helvetica Neue" w:hAnsi="Helvetica Neue"/>
          <w:color w:val="333333"/>
        </w:rPr>
        <w:t>Query the top “talkers” (those host-pairs that send and receive the most traffic)</w:t>
      </w:r>
      <w:r>
        <w:rPr>
          <w:rStyle w:val="apple-converted-space"/>
          <w:rFonts w:ascii="Helvetica Neue" w:hAnsi="Helvetica Neue"/>
          <w:color w:val="333333"/>
        </w:rPr>
        <w:t> </w:t>
      </w:r>
      <w:r>
        <w:rPr>
          <w:rStyle w:val="label"/>
          <w:rFonts w:ascii="Helvetica Neue" w:hAnsi="Helvetica Neue"/>
          <w:b/>
          <w:bCs/>
          <w:color w:val="FFFFFF"/>
          <w:sz w:val="18"/>
          <w:szCs w:val="18"/>
          <w:shd w:val="clear" w:color="auto" w:fill="5BC0DE"/>
        </w:rPr>
        <w:t>by bytes</w:t>
      </w:r>
      <w:r>
        <w:rPr>
          <w:rFonts w:ascii="Helvetica Neue" w:hAnsi="Helvetica Neue"/>
          <w:color w:val="333333"/>
        </w:rPr>
        <w:t>.</w:t>
      </w:r>
    </w:p>
    <w:p w14:paraId="243FBBBF"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Enter the following on one line, or use the backslash “\” to let you press enter to continue the command on a new line.</w:t>
      </w:r>
    </w:p>
    <w:p w14:paraId="3C1257BE" w14:textId="38EB7BB5" w:rsidR="00620B8F" w:rsidRDefault="00620B8F" w:rsidP="00F10F17">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720"/>
        <w:rPr>
          <w:rStyle w:val="HTMLCode"/>
          <w:rFonts w:ascii="Menlo" w:hAnsi="Menlo" w:cs="Menlo"/>
          <w:color w:val="333333"/>
        </w:rPr>
      </w:pPr>
      <w:r>
        <w:rPr>
          <w:rStyle w:val="HTMLCode"/>
          <w:rFonts w:ascii="Menlo" w:hAnsi="Menlo" w:cs="Menlo"/>
          <w:color w:val="333333"/>
        </w:rPr>
        <w:t>rwfilter --data-rootdir=/data/SiLK-LBNL-05 --protocol=0</w:t>
      </w:r>
      <w:r>
        <w:rPr>
          <w:rStyle w:val="HTMLCode"/>
          <w:rFonts w:ascii="Menlo" w:hAnsi="Menlo" w:cs="Menlo"/>
          <w:color w:val="333333"/>
        </w:rPr>
        <w:t>-</w:t>
      </w:r>
      <w:r>
        <w:rPr>
          <w:rStyle w:val="HTMLCode"/>
          <w:rFonts w:ascii="Menlo" w:hAnsi="Menlo" w:cs="Menlo"/>
          <w:color w:val="333333"/>
        </w:rPr>
        <w:t xml:space="preserve"> \</w:t>
      </w:r>
    </w:p>
    <w:p w14:paraId="26BCE732" w14:textId="77777777" w:rsidR="00620B8F" w:rsidRDefault="00620B8F" w:rsidP="00F10F17">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720"/>
        <w:rPr>
          <w:rStyle w:val="HTMLCode"/>
          <w:rFonts w:ascii="Menlo" w:hAnsi="Menlo" w:cs="Menlo"/>
          <w:color w:val="333333"/>
        </w:rPr>
      </w:pPr>
      <w:r>
        <w:rPr>
          <w:rStyle w:val="HTMLCode"/>
          <w:rFonts w:ascii="Menlo" w:hAnsi="Menlo" w:cs="Menlo"/>
          <w:color w:val="333333"/>
        </w:rPr>
        <w:t>--type=all $sd --pass=stdout \</w:t>
      </w:r>
    </w:p>
    <w:p w14:paraId="37FE3478" w14:textId="77777777" w:rsidR="00620B8F" w:rsidRDefault="00620B8F" w:rsidP="00F10F17">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720"/>
        <w:rPr>
          <w:rStyle w:val="HTMLCode"/>
          <w:rFonts w:ascii="Menlo" w:hAnsi="Menlo" w:cs="Menlo"/>
          <w:color w:val="333333"/>
        </w:rPr>
      </w:pPr>
      <w:r>
        <w:rPr>
          <w:rStyle w:val="HTMLCode"/>
          <w:rFonts w:ascii="Menlo" w:hAnsi="Menlo" w:cs="Menlo"/>
          <w:color w:val="333333"/>
        </w:rPr>
        <w:t>| rwstats --percentage=1 --fields=sip,dip --bytes</w:t>
      </w:r>
    </w:p>
    <w:p w14:paraId="2E2FA820" w14:textId="77777777" w:rsidR="00620B8F" w:rsidRDefault="00620B8F" w:rsidP="00620B8F">
      <w:pPr>
        <w:pStyle w:val="NormalWeb"/>
        <w:spacing w:before="0" w:beforeAutospacing="0" w:after="165" w:afterAutospacing="0"/>
        <w:ind w:left="720"/>
        <w:rPr>
          <w:rFonts w:ascii="Helvetica Neue" w:hAnsi="Helvetica Neue"/>
          <w:color w:val="333333"/>
        </w:rPr>
      </w:pPr>
      <w:r>
        <w:rPr>
          <w:rStyle w:val="Strong"/>
          <w:rFonts w:ascii="Helvetica Neue" w:hAnsi="Helvetica Neue"/>
          <w:color w:val="333333"/>
        </w:rPr>
        <w:t>Important:</w:t>
      </w:r>
      <w:r>
        <w:rPr>
          <w:rStyle w:val="apple-converted-space"/>
          <w:rFonts w:ascii="Helvetica Neue" w:hAnsi="Helvetica Neue"/>
          <w:color w:val="333333"/>
        </w:rPr>
        <w:t> </w:t>
      </w:r>
      <w:r>
        <w:rPr>
          <w:rFonts w:ascii="Helvetica Neue" w:hAnsi="Helvetica Neue"/>
          <w:color w:val="333333"/>
        </w:rPr>
        <w:t>Note that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w:t>
      </w:r>
      <w:r>
        <w:rPr>
          <w:rStyle w:val="apple-converted-space"/>
          <w:rFonts w:ascii="Helvetica Neue" w:hAnsi="Helvetica Neue"/>
          <w:color w:val="333333"/>
        </w:rPr>
        <w:t> </w:t>
      </w:r>
      <w:r>
        <w:rPr>
          <w:rFonts w:ascii="Helvetica Neue" w:hAnsi="Helvetica Neue"/>
          <w:color w:val="333333"/>
        </w:rPr>
        <w:t>at the end of</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--protocol=0-</w:t>
      </w:r>
      <w:r>
        <w:rPr>
          <w:rStyle w:val="apple-converted-space"/>
          <w:rFonts w:ascii="Helvetica Neue" w:hAnsi="Helvetica Neue"/>
          <w:color w:val="333333"/>
        </w:rPr>
        <w:t> </w:t>
      </w:r>
      <w:r>
        <w:rPr>
          <w:rFonts w:ascii="Helvetica Neue" w:hAnsi="Helvetica Neue"/>
          <w:color w:val="333333"/>
        </w:rPr>
        <w:t>is important. It indicates that all protocols from</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0</w:t>
      </w:r>
      <w:r>
        <w:rPr>
          <w:rStyle w:val="apple-converted-space"/>
          <w:rFonts w:ascii="Helvetica Neue" w:hAnsi="Helvetica Neue"/>
          <w:color w:val="333333"/>
        </w:rPr>
        <w:t> </w:t>
      </w:r>
      <w:r>
        <w:rPr>
          <w:rFonts w:ascii="Helvetica Neue" w:hAnsi="Helvetica Neue"/>
          <w:color w:val="333333"/>
        </w:rPr>
        <w:t>and above will be included. It is equivalent to</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--protocol=0-255</w:t>
      </w:r>
      <w:r>
        <w:rPr>
          <w:rFonts w:ascii="Helvetica Neue" w:hAnsi="Helvetica Neue"/>
          <w:color w:val="333333"/>
        </w:rPr>
        <w:t>. If you don’t include the hyphen, no results will be returned.</w:t>
      </w:r>
      <w:r>
        <w:rPr>
          <w:rStyle w:val="apple-converted-space"/>
          <w:rFonts w:ascii="Helvetica Neue" w:hAnsi="Helvetica Neue"/>
          <w:color w:val="333333"/>
        </w:rPr>
        <w:t> </w:t>
      </w:r>
      <w:hyperlink r:id="rId8" w:history="1">
        <w:r>
          <w:rPr>
            <w:rStyle w:val="Hyperlink"/>
            <w:rFonts w:ascii="Helvetica Neue" w:hAnsi="Helvetica Neue"/>
            <w:color w:val="337AB7"/>
          </w:rPr>
          <w:t>IP protocols include</w:t>
        </w:r>
      </w:hyperlink>
      <w:r>
        <w:rPr>
          <w:rFonts w:ascii="Helvetica Neue" w:hAnsi="Helvetica Neue"/>
          <w:color w:val="333333"/>
        </w:rPr>
        <w:t>, but are not limited to, TCP and ICMP (ping, traceroute)</w:t>
      </w:r>
    </w:p>
    <w:p w14:paraId="7551A6DE" w14:textId="08845169" w:rsidR="00620B8F" w:rsidRDefault="00620B8F" w:rsidP="00620B8F">
      <w:pPr>
        <w:pStyle w:val="NormalWeb"/>
        <w:spacing w:before="0" w:beforeAutospacing="0" w:after="165" w:afterAutospacing="0"/>
        <w:ind w:left="720"/>
        <w:rPr>
          <w:rFonts w:ascii="Helvetica Neue" w:hAnsi="Helvetica Neue"/>
          <w:color w:val="333333"/>
        </w:rPr>
      </w:pPr>
      <w:r>
        <w:rPr>
          <w:rStyle w:val="Strong"/>
          <w:rFonts w:ascii="Helvetica Neue" w:hAnsi="Helvetica Neue"/>
          <w:color w:val="333333"/>
        </w:rPr>
        <w:t>Note:</w:t>
      </w:r>
      <w:r>
        <w:rPr>
          <w:rStyle w:val="apple-converted-space"/>
          <w:rFonts w:ascii="Helvetica Neue" w:hAnsi="Helvetica Neue"/>
          <w:color w:val="333333"/>
        </w:rPr>
        <w:t> </w:t>
      </w:r>
      <w:r>
        <w:rPr>
          <w:rFonts w:ascii="Helvetica Neue" w:hAnsi="Helvetica Neue"/>
          <w:color w:val="333333"/>
        </w:rPr>
        <w:t>The code following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w:t>
      </w:r>
      <w:r>
        <w:rPr>
          <w:rStyle w:val="apple-converted-space"/>
          <w:rFonts w:ascii="Helvetica Neue" w:hAnsi="Helvetica Neue"/>
          <w:color w:val="333333"/>
        </w:rPr>
        <w:t> </w:t>
      </w:r>
      <w:r>
        <w:rPr>
          <w:rFonts w:ascii="Helvetica Neue" w:hAnsi="Helvetica Neue"/>
          <w:color w:val="333333"/>
        </w:rPr>
        <w:t>(pipe) symbol passes the output of</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rwfilter</w:t>
      </w:r>
      <w:r>
        <w:rPr>
          <w:rStyle w:val="apple-converted-space"/>
          <w:rFonts w:ascii="Helvetica Neue" w:hAnsi="Helvetica Neue"/>
          <w:color w:val="333333"/>
        </w:rPr>
        <w:t> </w:t>
      </w:r>
      <w:r>
        <w:rPr>
          <w:rFonts w:ascii="Helvetica Neue" w:hAnsi="Helvetica Neue"/>
          <w:color w:val="333333"/>
        </w:rPr>
        <w:t>to</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rwstats</w:t>
      </w:r>
      <w:r>
        <w:rPr>
          <w:rFonts w:ascii="Helvetica Neue" w:hAnsi="Helvetica Neue"/>
          <w:color w:val="333333"/>
        </w:rPr>
        <w:t>, which provides fast and powerful statistics.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sip</w:t>
      </w:r>
      <w:r>
        <w:rPr>
          <w:rStyle w:val="apple-converted-space"/>
          <w:rFonts w:ascii="Helvetica Neue" w:hAnsi="Helvetica Neue"/>
          <w:color w:val="333333"/>
        </w:rPr>
        <w:t> </w:t>
      </w:r>
      <w:r>
        <w:rPr>
          <w:rFonts w:ascii="Helvetica Neue" w:hAnsi="Helvetica Neue"/>
          <w:color w:val="333333"/>
        </w:rPr>
        <w:t>and</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dip</w:t>
      </w:r>
      <w:r>
        <w:rPr>
          <w:rStyle w:val="apple-converted-space"/>
          <w:rFonts w:ascii="Helvetica Neue" w:hAnsi="Helvetica Neue"/>
          <w:color w:val="333333"/>
        </w:rPr>
        <w:t> </w:t>
      </w:r>
      <w:r>
        <w:rPr>
          <w:rFonts w:ascii="Helvetica Neue" w:hAnsi="Helvetica Neue"/>
          <w:color w:val="333333"/>
        </w:rPr>
        <w:t xml:space="preserve">fields stand for source and destination IP respectively. To understand “source” and “destination”, consider the client-server architecture pattern. In the vulnerability scanning lab, we identified services listening on ports on </w:t>
      </w:r>
      <w:r w:rsidR="00CE145F">
        <w:rPr>
          <w:rFonts w:ascii="Helvetica Neue" w:hAnsi="Helvetica Neue"/>
          <w:color w:val="333333"/>
        </w:rPr>
        <w:t>M</w:t>
      </w:r>
      <w:r w:rsidR="00CE145F">
        <w:rPr>
          <w:rFonts w:ascii="Helvetica Neue" w:hAnsi="Helvetica Neue"/>
          <w:color w:val="333333"/>
        </w:rPr>
        <w:t>etasploitable</w:t>
      </w:r>
      <w:r>
        <w:rPr>
          <w:rFonts w:ascii="Helvetica Neue" w:hAnsi="Helvetica Neue"/>
          <w:color w:val="333333"/>
        </w:rPr>
        <w:t xml:space="preserve">. One such service was an sshd – an </w:t>
      </w:r>
      <w:r w:rsidR="00CE145F">
        <w:rPr>
          <w:rFonts w:ascii="Helvetica Neue" w:hAnsi="Helvetica Neue"/>
          <w:color w:val="333333"/>
        </w:rPr>
        <w:t>SSH</w:t>
      </w:r>
      <w:r>
        <w:rPr>
          <w:rFonts w:ascii="Helvetica Neue" w:hAnsi="Helvetica Neue"/>
          <w:color w:val="333333"/>
        </w:rPr>
        <w:t xml:space="preserve"> server listening on port 22. If we were to connect to this server with an </w:t>
      </w:r>
      <w:r w:rsidR="00CE145F">
        <w:rPr>
          <w:rFonts w:ascii="Helvetica Neue" w:hAnsi="Helvetica Neue"/>
          <w:color w:val="333333"/>
        </w:rPr>
        <w:t>SSH</w:t>
      </w:r>
      <w:r>
        <w:rPr>
          <w:rFonts w:ascii="Helvetica Neue" w:hAnsi="Helvetica Neue"/>
          <w:color w:val="333333"/>
        </w:rPr>
        <w:t xml:space="preserve"> client, say, to log in to a </w:t>
      </w:r>
      <w:r w:rsidR="00CE145F">
        <w:rPr>
          <w:rFonts w:ascii="Helvetica Neue" w:hAnsi="Helvetica Neue"/>
          <w:color w:val="333333"/>
        </w:rPr>
        <w:t>Metasploitable</w:t>
      </w:r>
      <w:r>
        <w:rPr>
          <w:rFonts w:ascii="Helvetica Neue" w:hAnsi="Helvetica Neue"/>
          <w:color w:val="333333"/>
        </w:rPr>
        <w:t xml:space="preserve"> account from kali, and if that login were captured in a </w:t>
      </w:r>
      <w:r>
        <w:rPr>
          <w:rFonts w:ascii="Helvetica Neue" w:hAnsi="Helvetica Neue"/>
          <w:color w:val="333333"/>
        </w:rPr>
        <w:t>Netflow</w:t>
      </w:r>
      <w:r>
        <w:rPr>
          <w:rFonts w:ascii="Helvetica Neue" w:hAnsi="Helvetica Neue"/>
          <w:color w:val="333333"/>
        </w:rPr>
        <w:t xml:space="preserve"> record, then the “source” for that record would be kali, and the “destination” would be </w:t>
      </w:r>
      <w:r w:rsidR="00CE145F">
        <w:rPr>
          <w:rFonts w:ascii="Helvetica Neue" w:hAnsi="Helvetica Neue"/>
          <w:color w:val="333333"/>
        </w:rPr>
        <w:t>Metasploitable</w:t>
      </w:r>
      <w:r>
        <w:rPr>
          <w:rFonts w:ascii="Helvetica Neue" w:hAnsi="Helvetica Neue"/>
          <w:color w:val="333333"/>
        </w:rPr>
        <w:t>.</w:t>
      </w:r>
    </w:p>
    <w:p w14:paraId="587B8B48" w14:textId="7E9D4F29" w:rsidR="00620B8F" w:rsidRDefault="00620B8F" w:rsidP="00620B8F">
      <w:pPr>
        <w:pStyle w:val="NormalWeb"/>
        <w:spacing w:before="0" w:beforeAutospacing="0" w:after="165" w:afterAutospacing="0"/>
        <w:ind w:left="720"/>
        <w:rPr>
          <w:rFonts w:ascii="Helvetica Neue" w:hAnsi="Helvetica Neue"/>
          <w:color w:val="333333"/>
        </w:rPr>
      </w:pPr>
      <w:r>
        <w:rPr>
          <w:rStyle w:val="Strong"/>
          <w:rFonts w:ascii="Helvetica Neue" w:hAnsi="Helvetica Neue"/>
          <w:color w:val="333333"/>
        </w:rPr>
        <w:t>Note:</w:t>
      </w:r>
      <w:r>
        <w:rPr>
          <w:rStyle w:val="apple-converted-space"/>
          <w:rFonts w:ascii="Helvetica Neue" w:hAnsi="Helvetica Neue"/>
          <w:color w:val="333333"/>
        </w:rPr>
        <w:t> </w:t>
      </w:r>
      <w:r>
        <w:rPr>
          <w:rFonts w:ascii="Helvetica Neue" w:hAnsi="Helvetica Neue"/>
          <w:color w:val="333333"/>
        </w:rPr>
        <w:t>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--percentage=1</w:t>
      </w:r>
      <w:r>
        <w:rPr>
          <w:rStyle w:val="apple-converted-space"/>
          <w:rFonts w:ascii="Helvetica Neue" w:hAnsi="Helvetica Neue"/>
          <w:color w:val="333333"/>
        </w:rPr>
        <w:t> </w:t>
      </w:r>
      <w:r>
        <w:rPr>
          <w:rFonts w:ascii="Helvetica Neue" w:hAnsi="Helvetica Neue"/>
          <w:color w:val="333333"/>
        </w:rPr>
        <w:t>flag specifies that we only want to retain a</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sip,dip</w:t>
      </w:r>
      <w:r>
        <w:rPr>
          <w:rStyle w:val="apple-converted-space"/>
          <w:rFonts w:ascii="Helvetica Neue" w:hAnsi="Helvetica Neue"/>
          <w:color w:val="333333"/>
        </w:rPr>
        <w:t> </w:t>
      </w:r>
      <w:r>
        <w:rPr>
          <w:rFonts w:ascii="Helvetica Neue" w:hAnsi="Helvetica Neue"/>
          <w:color w:val="333333"/>
        </w:rPr>
        <w:t>pair if total bytes exchanged between the two comprised at least 1% of total network byte traffic.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--fields</w:t>
      </w:r>
      <w:r>
        <w:rPr>
          <w:rStyle w:val="apple-converted-space"/>
          <w:rFonts w:ascii="Helvetica Neue" w:hAnsi="Helvetica Neue"/>
          <w:color w:val="333333"/>
        </w:rPr>
        <w:t> </w:t>
      </w:r>
      <w:r>
        <w:rPr>
          <w:rFonts w:ascii="Helvetica Neue" w:hAnsi="Helvetica Neue"/>
          <w:color w:val="333333"/>
        </w:rPr>
        <w:t>conceptually performs a “group-by” on the incoming</w:t>
      </w:r>
      <w:r>
        <w:rPr>
          <w:rStyle w:val="apple-converted-space"/>
          <w:rFonts w:ascii="Helvetica Neue" w:hAnsi="Helvetica Neue"/>
          <w:color w:val="333333"/>
        </w:rPr>
        <w:t> </w:t>
      </w:r>
      <w:r w:rsidR="00CE145F">
        <w:rPr>
          <w:rStyle w:val="HTMLCode"/>
          <w:rFonts w:ascii="Menlo" w:hAnsi="Menlo" w:cs="Menlo"/>
          <w:color w:val="C7254E"/>
          <w:sz w:val="22"/>
          <w:szCs w:val="22"/>
          <w:shd w:val="clear" w:color="auto" w:fill="F9F2F4"/>
        </w:rPr>
        <w:t>rwfilter</w:t>
      </w:r>
      <w:r w:rsidR="00CE145F">
        <w:rPr>
          <w:rStyle w:val="HTMLCode"/>
          <w:rFonts w:ascii="Menlo" w:hAnsi="Menlo" w:cs="Menlo"/>
          <w:color w:val="C7254E"/>
          <w:sz w:val="22"/>
          <w:szCs w:val="22"/>
          <w:shd w:val="clear" w:color="auto" w:fill="F9F2F4"/>
        </w:rPr>
        <w:t xml:space="preserve"> </w:t>
      </w:r>
      <w:r w:rsidR="00CE145F">
        <w:rPr>
          <w:rFonts w:ascii="Helvetica Neue" w:hAnsi="Helvetica Neue"/>
          <w:color w:val="333333"/>
        </w:rPr>
        <w:t>data</w:t>
      </w:r>
      <w:r>
        <w:rPr>
          <w:rFonts w:ascii="Helvetica Neue" w:hAnsi="Helvetica Neue"/>
          <w:color w:val="333333"/>
        </w:rPr>
        <w:t xml:space="preserve"> for, in this case, unique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sip,dip</w:t>
      </w:r>
      <w:r>
        <w:rPr>
          <w:rStyle w:val="apple-converted-space"/>
          <w:rFonts w:ascii="Helvetica Neue" w:hAnsi="Helvetica Neue"/>
          <w:color w:val="333333"/>
        </w:rPr>
        <w:t> </w:t>
      </w:r>
      <w:r>
        <w:rPr>
          <w:rFonts w:ascii="Helvetica Neue" w:hAnsi="Helvetica Neue"/>
          <w:color w:val="333333"/>
        </w:rPr>
        <w:t>pairs. Then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--percentage</w:t>
      </w:r>
      <w:r>
        <w:rPr>
          <w:rStyle w:val="apple-converted-space"/>
          <w:rFonts w:ascii="Helvetica Neue" w:hAnsi="Helvetica Neue"/>
          <w:color w:val="333333"/>
        </w:rPr>
        <w:t> </w:t>
      </w:r>
      <w:r>
        <w:rPr>
          <w:rFonts w:ascii="Helvetica Neue" w:hAnsi="Helvetica Neue"/>
          <w:color w:val="333333"/>
        </w:rPr>
        <w:t>flag filters based on ranked group aggregate values for, in this case,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--bytes</w:t>
      </w:r>
      <w:r>
        <w:rPr>
          <w:rFonts w:ascii="Helvetica Neue" w:hAnsi="Helvetica Neue"/>
          <w:color w:val="333333"/>
        </w:rPr>
        <w:t>.</w:t>
      </w:r>
    </w:p>
    <w:p w14:paraId="169B3415"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Looking at the output, take note of the top 5 talkers source and destination IPs, ranked by the % of bytes the pair generated.</w:t>
      </w:r>
    </w:p>
    <w:p w14:paraId="5B29C4D2" w14:textId="79E95B56" w:rsidR="00620B8F" w:rsidRDefault="00620B8F" w:rsidP="00620B8F">
      <w:pPr>
        <w:pStyle w:val="NormalWeb"/>
        <w:numPr>
          <w:ilvl w:val="0"/>
          <w:numId w:val="12"/>
        </w:numPr>
        <w:spacing w:before="0" w:beforeAutospacing="0" w:after="165" w:afterAutospacing="0"/>
        <w:rPr>
          <w:rFonts w:ascii="Helvetica Neue" w:hAnsi="Helvetica Neue"/>
          <w:color w:val="333333"/>
        </w:rPr>
      </w:pPr>
      <w:r>
        <w:rPr>
          <w:rFonts w:ascii="Helvetica Neue" w:hAnsi="Helvetica Neue"/>
          <w:color w:val="333333"/>
        </w:rPr>
        <w:t>Query “top talkers” (those host-pairs that send and receive the most traffic)</w:t>
      </w:r>
      <w:r>
        <w:rPr>
          <w:rStyle w:val="apple-converted-space"/>
          <w:rFonts w:ascii="Helvetica Neue" w:hAnsi="Helvetica Neue"/>
          <w:color w:val="333333"/>
        </w:rPr>
        <w:t> </w:t>
      </w:r>
      <w:r>
        <w:rPr>
          <w:rStyle w:val="label"/>
          <w:rFonts w:ascii="Helvetica Neue" w:hAnsi="Helvetica Neue"/>
          <w:b/>
          <w:bCs/>
          <w:color w:val="FFFFFF"/>
          <w:sz w:val="18"/>
          <w:szCs w:val="18"/>
          <w:shd w:val="clear" w:color="auto" w:fill="5BC0DE"/>
        </w:rPr>
        <w:t xml:space="preserve">by the number of </w:t>
      </w:r>
      <w:r>
        <w:rPr>
          <w:rStyle w:val="label"/>
          <w:rFonts w:ascii="Helvetica Neue" w:hAnsi="Helvetica Neue"/>
          <w:b/>
          <w:bCs/>
          <w:color w:val="FFFFFF"/>
          <w:sz w:val="18"/>
          <w:szCs w:val="18"/>
          <w:shd w:val="clear" w:color="auto" w:fill="5BC0DE"/>
        </w:rPr>
        <w:t>Netflow</w:t>
      </w:r>
      <w:r>
        <w:rPr>
          <w:rStyle w:val="label"/>
          <w:rFonts w:ascii="Helvetica Neue" w:hAnsi="Helvetica Neue"/>
          <w:b/>
          <w:bCs/>
          <w:color w:val="FFFFFF"/>
          <w:sz w:val="18"/>
          <w:szCs w:val="18"/>
          <w:shd w:val="clear" w:color="auto" w:fill="5BC0DE"/>
        </w:rPr>
        <w:t xml:space="preserve"> records they generated</w:t>
      </w:r>
      <w:r>
        <w:rPr>
          <w:rFonts w:ascii="Helvetica Neue" w:hAnsi="Helvetica Neue"/>
          <w:color w:val="333333"/>
        </w:rPr>
        <w:t>:</w:t>
      </w:r>
    </w:p>
    <w:p w14:paraId="6C709928" w14:textId="77777777" w:rsidR="00620B8F" w:rsidRDefault="00620B8F" w:rsidP="00F10F17">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360"/>
        <w:rPr>
          <w:rStyle w:val="HTMLCode"/>
          <w:rFonts w:ascii="Menlo" w:hAnsi="Menlo" w:cs="Menlo"/>
          <w:color w:val="333333"/>
        </w:rPr>
      </w:pPr>
      <w:r>
        <w:rPr>
          <w:rStyle w:val="HTMLCode"/>
          <w:rFonts w:ascii="Menlo" w:hAnsi="Menlo" w:cs="Menlo"/>
          <w:color w:val="333333"/>
        </w:rPr>
        <w:lastRenderedPageBreak/>
        <w:t>rwfilter --data-rootdir=/data/SiLK-LBNL-05 \</w:t>
      </w:r>
    </w:p>
    <w:p w14:paraId="36B090D0" w14:textId="77777777" w:rsidR="00620B8F" w:rsidRDefault="00620B8F" w:rsidP="00F10F17">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360"/>
        <w:rPr>
          <w:rStyle w:val="HTMLCode"/>
          <w:rFonts w:ascii="Menlo" w:hAnsi="Menlo" w:cs="Menlo"/>
          <w:color w:val="333333"/>
        </w:rPr>
      </w:pPr>
      <w:r>
        <w:rPr>
          <w:rStyle w:val="HTMLCode"/>
          <w:rFonts w:ascii="Menlo" w:hAnsi="Menlo" w:cs="Menlo"/>
          <w:color w:val="333333"/>
        </w:rPr>
        <w:t>--proto=0- --type=all $sd \</w:t>
      </w:r>
    </w:p>
    <w:p w14:paraId="2EB04A04" w14:textId="77777777" w:rsidR="00620B8F" w:rsidRDefault="00620B8F" w:rsidP="00F10F17">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360"/>
        <w:rPr>
          <w:rStyle w:val="HTMLCode"/>
          <w:rFonts w:ascii="Menlo" w:hAnsi="Menlo" w:cs="Menlo"/>
          <w:color w:val="333333"/>
        </w:rPr>
      </w:pPr>
      <w:r>
        <w:rPr>
          <w:rStyle w:val="HTMLCode"/>
          <w:rFonts w:ascii="Menlo" w:hAnsi="Menlo" w:cs="Menlo"/>
          <w:color w:val="333333"/>
        </w:rPr>
        <w:t>--pass=stdout | rwstats --count=25 \</w:t>
      </w:r>
    </w:p>
    <w:p w14:paraId="3C1435BF" w14:textId="77777777" w:rsidR="00620B8F" w:rsidRDefault="00620B8F" w:rsidP="00F10F17">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360"/>
        <w:rPr>
          <w:rStyle w:val="HTMLCode"/>
          <w:rFonts w:ascii="Menlo" w:hAnsi="Menlo" w:cs="Menlo"/>
          <w:color w:val="333333"/>
        </w:rPr>
      </w:pPr>
      <w:r>
        <w:rPr>
          <w:rStyle w:val="HTMLCode"/>
          <w:rFonts w:ascii="Menlo" w:hAnsi="Menlo" w:cs="Menlo"/>
          <w:color w:val="333333"/>
        </w:rPr>
        <w:t>--fields=sip,dip</w:t>
      </w:r>
    </w:p>
    <w:p w14:paraId="2464A285" w14:textId="77777777" w:rsidR="00F10F17" w:rsidRDefault="00F10F17" w:rsidP="00620B8F">
      <w:pPr>
        <w:pStyle w:val="NormalWeb"/>
        <w:spacing w:before="0" w:beforeAutospacing="0" w:after="165" w:afterAutospacing="0"/>
        <w:ind w:left="720"/>
        <w:rPr>
          <w:rStyle w:val="Strong"/>
          <w:rFonts w:ascii="Helvetica Neue" w:hAnsi="Helvetica Neue"/>
          <w:color w:val="333333"/>
        </w:rPr>
      </w:pPr>
    </w:p>
    <w:p w14:paraId="6E5EC65D" w14:textId="262CEBF3" w:rsidR="00620B8F" w:rsidRDefault="00620B8F" w:rsidP="00620B8F">
      <w:pPr>
        <w:pStyle w:val="NormalWeb"/>
        <w:spacing w:before="0" w:beforeAutospacing="0" w:after="165" w:afterAutospacing="0"/>
        <w:ind w:left="720"/>
        <w:rPr>
          <w:rFonts w:ascii="Helvetica Neue" w:hAnsi="Helvetica Neue"/>
          <w:color w:val="333333"/>
        </w:rPr>
      </w:pPr>
      <w:r>
        <w:rPr>
          <w:rStyle w:val="Strong"/>
          <w:rFonts w:ascii="Helvetica Neue" w:hAnsi="Helvetica Neue"/>
          <w:color w:val="333333"/>
        </w:rPr>
        <w:t>Note:</w:t>
      </w:r>
      <w:r>
        <w:rPr>
          <w:rStyle w:val="apple-converted-space"/>
          <w:rFonts w:ascii="Helvetica Neue" w:hAnsi="Helvetica Neue"/>
          <w:color w:val="333333"/>
        </w:rPr>
        <w:t> </w:t>
      </w:r>
      <w:r>
        <w:rPr>
          <w:rFonts w:ascii="Helvetica Neue" w:hAnsi="Helvetica Neue"/>
          <w:color w:val="333333"/>
        </w:rPr>
        <w:t>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--count=25</w:t>
      </w:r>
      <w:r>
        <w:rPr>
          <w:rStyle w:val="apple-converted-space"/>
          <w:rFonts w:ascii="Helvetica Neue" w:hAnsi="Helvetica Neue"/>
          <w:color w:val="333333"/>
        </w:rPr>
        <w:t> </w:t>
      </w:r>
      <w:r>
        <w:rPr>
          <w:rFonts w:ascii="Helvetica Neue" w:hAnsi="Helvetica Neue"/>
          <w:color w:val="333333"/>
        </w:rPr>
        <w:t>flag specifies that we only want to retain a</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sip,dip</w:t>
      </w:r>
      <w:r>
        <w:rPr>
          <w:rStyle w:val="apple-converted-space"/>
          <w:rFonts w:ascii="Helvetica Neue" w:hAnsi="Helvetica Neue"/>
          <w:color w:val="333333"/>
        </w:rPr>
        <w:t> </w:t>
      </w:r>
      <w:r>
        <w:rPr>
          <w:rFonts w:ascii="Helvetica Neue" w:hAnsi="Helvetica Neue"/>
          <w:color w:val="333333"/>
        </w:rPr>
        <w:t xml:space="preserve">pair if the number of </w:t>
      </w:r>
      <w:r>
        <w:rPr>
          <w:rFonts w:ascii="Helvetica Neue" w:hAnsi="Helvetica Neue"/>
          <w:color w:val="333333"/>
        </w:rPr>
        <w:t>Netflow</w:t>
      </w:r>
      <w:r>
        <w:rPr>
          <w:rFonts w:ascii="Helvetica Neue" w:hAnsi="Helvetica Neue"/>
          <w:color w:val="333333"/>
        </w:rPr>
        <w:t xml:space="preserve"> records associated with traffic exchanged between that pair was in the top 25 of all </w:t>
      </w:r>
      <w:r>
        <w:rPr>
          <w:rFonts w:ascii="Helvetica Neue" w:hAnsi="Helvetica Neue"/>
          <w:color w:val="333333"/>
        </w:rPr>
        <w:t>Netflow</w:t>
      </w:r>
      <w:r>
        <w:rPr>
          <w:rFonts w:ascii="Helvetica Neue" w:hAnsi="Helvetica Neue"/>
          <w:color w:val="333333"/>
        </w:rPr>
        <w:t>-record pair-counts.</w:t>
      </w:r>
    </w:p>
    <w:p w14:paraId="44ECBFCB" w14:textId="6AEB5990"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 xml:space="preserve">Take note of the source and </w:t>
      </w:r>
      <w:r w:rsidR="00F10F17">
        <w:rPr>
          <w:rFonts w:ascii="Helvetica Neue" w:hAnsi="Helvetica Neue"/>
          <w:color w:val="8A6D3B"/>
        </w:rPr>
        <w:t>destination</w:t>
      </w:r>
      <w:r>
        <w:rPr>
          <w:rFonts w:ascii="Helvetica Neue" w:hAnsi="Helvetica Neue"/>
          <w:color w:val="8A6D3B"/>
        </w:rPr>
        <w:t xml:space="preserve"> IPs of the top three talker-pairs, ranked by number of flow records.</w:t>
      </w:r>
    </w:p>
    <w:p w14:paraId="498698B3" w14:textId="77777777" w:rsidR="00620B8F" w:rsidRDefault="00620B8F" w:rsidP="00620B8F">
      <w:pPr>
        <w:shd w:val="clear" w:color="auto" w:fill="D9EDF7"/>
        <w:spacing w:beforeAutospacing="1" w:afterAutospacing="1"/>
        <w:ind w:left="720"/>
        <w:rPr>
          <w:rFonts w:ascii="Helvetica Neue" w:hAnsi="Helvetica Neue"/>
          <w:color w:val="31708F"/>
        </w:rPr>
      </w:pPr>
      <w:r>
        <w:rPr>
          <w:rStyle w:val="Strong"/>
          <w:rFonts w:ascii="Helvetica Neue" w:hAnsi="Helvetica Neue"/>
          <w:color w:val="31708F"/>
        </w:rPr>
        <w:t>Consider:</w:t>
      </w:r>
      <w:r>
        <w:rPr>
          <w:rStyle w:val="apple-converted-space"/>
          <w:rFonts w:ascii="Helvetica Neue" w:hAnsi="Helvetica Neue"/>
          <w:color w:val="31708F"/>
        </w:rPr>
        <w:t> </w:t>
      </w:r>
      <w:r>
        <w:rPr>
          <w:rFonts w:ascii="Helvetica Neue" w:hAnsi="Helvetica Neue"/>
          <w:color w:val="31708F"/>
        </w:rPr>
        <w:t>Conceptually, why do you think it’s important information to know the top talkers on the network?</w:t>
      </w:r>
    </w:p>
    <w:p w14:paraId="4B9CEF95" w14:textId="77777777" w:rsidR="00620B8F" w:rsidRDefault="00620B8F" w:rsidP="00620B8F">
      <w:pPr>
        <w:pStyle w:val="NormalWeb"/>
        <w:numPr>
          <w:ilvl w:val="0"/>
          <w:numId w:val="12"/>
        </w:numPr>
        <w:spacing w:before="0" w:beforeAutospacing="0" w:after="165" w:afterAutospacing="0"/>
        <w:rPr>
          <w:rFonts w:ascii="Helvetica Neue" w:hAnsi="Helvetica Neue"/>
          <w:color w:val="333333"/>
        </w:rPr>
      </w:pPr>
      <w:r>
        <w:rPr>
          <w:rFonts w:ascii="Helvetica Neue" w:hAnsi="Helvetica Neue"/>
          <w:color w:val="333333"/>
        </w:rPr>
        <w:t>Query top SSH flows. This is typically done using a destination port (</w:t>
      </w:r>
      <w:r>
        <w:rPr>
          <w:rStyle w:val="HTMLCode"/>
          <w:rFonts w:ascii="Menlo" w:hAnsi="Menlo" w:cs="Menlo"/>
          <w:color w:val="C7254E"/>
          <w:sz w:val="22"/>
          <w:szCs w:val="22"/>
          <w:shd w:val="clear" w:color="auto" w:fill="F9F2F4"/>
        </w:rPr>
        <w:t>dport</w:t>
      </w:r>
      <w:r>
        <w:rPr>
          <w:rFonts w:ascii="Helvetica Neue" w:hAnsi="Helvetica Neue"/>
          <w:color w:val="333333"/>
        </w:rPr>
        <w:t>) filter for port 22, as follows:</w:t>
      </w:r>
    </w:p>
    <w:p w14:paraId="5E9FF7D3" w14:textId="77777777" w:rsidR="00620B8F" w:rsidRDefault="00620B8F" w:rsidP="00215750">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360"/>
        <w:rPr>
          <w:rStyle w:val="HTMLCode"/>
          <w:rFonts w:ascii="Menlo" w:hAnsi="Menlo" w:cs="Menlo"/>
          <w:color w:val="333333"/>
        </w:rPr>
      </w:pPr>
      <w:r>
        <w:rPr>
          <w:rStyle w:val="HTMLCode"/>
          <w:rFonts w:ascii="Menlo" w:hAnsi="Menlo" w:cs="Menlo"/>
          <w:color w:val="333333"/>
        </w:rPr>
        <w:t>rwfilter --data-rootdir=/data/SiLK-LBNL-05 \</w:t>
      </w:r>
    </w:p>
    <w:p w14:paraId="39F34B8B" w14:textId="77777777" w:rsidR="00620B8F" w:rsidRDefault="00620B8F" w:rsidP="00215750">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360"/>
        <w:rPr>
          <w:rStyle w:val="HTMLCode"/>
          <w:rFonts w:ascii="Menlo" w:hAnsi="Menlo" w:cs="Menlo"/>
          <w:color w:val="333333"/>
        </w:rPr>
      </w:pPr>
      <w:r>
        <w:rPr>
          <w:rStyle w:val="HTMLCode"/>
          <w:rFonts w:ascii="Menlo" w:hAnsi="Menlo" w:cs="Menlo"/>
          <w:color w:val="333333"/>
        </w:rPr>
        <w:t>--proto=0- --type=all $sd \</w:t>
      </w:r>
    </w:p>
    <w:p w14:paraId="45A5F0EF" w14:textId="77777777" w:rsidR="00620B8F" w:rsidRDefault="00620B8F" w:rsidP="00215750">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360"/>
        <w:rPr>
          <w:rStyle w:val="HTMLCode"/>
          <w:rFonts w:ascii="Menlo" w:hAnsi="Menlo" w:cs="Menlo"/>
          <w:color w:val="333333"/>
        </w:rPr>
      </w:pPr>
      <w:r>
        <w:rPr>
          <w:rStyle w:val="HTMLCode"/>
          <w:rFonts w:ascii="Menlo" w:hAnsi="Menlo" w:cs="Menlo"/>
          <w:color w:val="333333"/>
        </w:rPr>
        <w:t>--dport=22 --pass=stdout | rwstats --count=10 \</w:t>
      </w:r>
    </w:p>
    <w:p w14:paraId="0A18C7B6" w14:textId="77777777" w:rsidR="00620B8F" w:rsidRDefault="00620B8F" w:rsidP="00215750">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360"/>
        <w:rPr>
          <w:rStyle w:val="HTMLCode"/>
          <w:rFonts w:ascii="Menlo" w:hAnsi="Menlo" w:cs="Menlo"/>
          <w:color w:val="333333"/>
        </w:rPr>
      </w:pPr>
      <w:r>
        <w:rPr>
          <w:rStyle w:val="HTMLCode"/>
          <w:rFonts w:ascii="Menlo" w:hAnsi="Menlo" w:cs="Menlo"/>
          <w:color w:val="333333"/>
        </w:rPr>
        <w:t>--fields=sip,dip</w:t>
      </w:r>
    </w:p>
    <w:p w14:paraId="73B23E25" w14:textId="29A1448A"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 xml:space="preserve">Take note of the host IP address that has the greatest number of flow records associated with </w:t>
      </w:r>
      <w:r w:rsidR="00267A0D">
        <w:rPr>
          <w:rFonts w:ascii="Helvetica Neue" w:hAnsi="Helvetica Neue"/>
          <w:color w:val="8A6D3B"/>
        </w:rPr>
        <w:t>SSH’</w:t>
      </w:r>
      <w:r>
        <w:rPr>
          <w:rFonts w:ascii="Helvetica Neue" w:hAnsi="Helvetica Neue"/>
          <w:color w:val="8A6D3B"/>
        </w:rPr>
        <w:t>ing to another specific host.</w:t>
      </w:r>
    </w:p>
    <w:p w14:paraId="18071804" w14:textId="14F84E3B" w:rsidR="00620B8F" w:rsidRDefault="00620B8F" w:rsidP="00620B8F">
      <w:pPr>
        <w:shd w:val="clear" w:color="auto" w:fill="D9EDF7"/>
        <w:spacing w:beforeAutospacing="1" w:afterAutospacing="1"/>
        <w:ind w:left="720"/>
        <w:rPr>
          <w:rFonts w:ascii="Helvetica Neue" w:hAnsi="Helvetica Neue"/>
          <w:color w:val="31708F"/>
        </w:rPr>
      </w:pPr>
      <w:r>
        <w:rPr>
          <w:rStyle w:val="Strong"/>
          <w:rFonts w:ascii="Helvetica Neue" w:hAnsi="Helvetica Neue"/>
          <w:color w:val="31708F"/>
        </w:rPr>
        <w:t>Consider:</w:t>
      </w:r>
      <w:r>
        <w:rPr>
          <w:rStyle w:val="apple-converted-space"/>
          <w:rFonts w:ascii="Helvetica Neue" w:hAnsi="Helvetica Neue"/>
          <w:color w:val="31708F"/>
        </w:rPr>
        <w:t> </w:t>
      </w:r>
      <w:r>
        <w:rPr>
          <w:rFonts w:ascii="Helvetica Neue" w:hAnsi="Helvetica Neue"/>
          <w:color w:val="31708F"/>
        </w:rPr>
        <w:t xml:space="preserve">will the sIP or dIP represent the </w:t>
      </w:r>
      <w:r w:rsidR="00267A0D">
        <w:rPr>
          <w:rFonts w:ascii="Helvetica Neue" w:hAnsi="Helvetica Neue"/>
          <w:color w:val="31708F"/>
        </w:rPr>
        <w:t>SSH</w:t>
      </w:r>
      <w:r>
        <w:rPr>
          <w:rFonts w:ascii="Helvetica Neue" w:hAnsi="Helvetica Neue"/>
          <w:color w:val="31708F"/>
        </w:rPr>
        <w:t>-connection initiator, if the destination SSH port is 22?</w:t>
      </w:r>
    </w:p>
    <w:p w14:paraId="63310D9E" w14:textId="77777777" w:rsidR="00620B8F" w:rsidRDefault="00620B8F" w:rsidP="00620B8F">
      <w:pPr>
        <w:pStyle w:val="NormalWeb"/>
        <w:numPr>
          <w:ilvl w:val="0"/>
          <w:numId w:val="12"/>
        </w:numPr>
        <w:spacing w:before="0" w:beforeAutospacing="0" w:after="165" w:afterAutospacing="0"/>
        <w:rPr>
          <w:rFonts w:ascii="Helvetica Neue" w:hAnsi="Helvetica Neue"/>
          <w:color w:val="333333"/>
        </w:rPr>
      </w:pPr>
      <w:r>
        <w:rPr>
          <w:rFonts w:ascii="Helvetica Neue" w:hAnsi="Helvetica Neue"/>
          <w:color w:val="333333"/>
        </w:rPr>
        <w:t>Starting from the query in the previous step, do a follow-up analysis on a particular SSH-connection-starter.</w:t>
      </w:r>
    </w:p>
    <w:p w14:paraId="6BE46121" w14:textId="027DC29D" w:rsidR="00620B8F" w:rsidRDefault="00215750" w:rsidP="00620B8F">
      <w:pPr>
        <w:shd w:val="clear" w:color="auto" w:fill="D9EDF7"/>
        <w:spacing w:beforeAutospacing="1" w:afterAutospacing="1"/>
        <w:ind w:left="720"/>
        <w:rPr>
          <w:rFonts w:ascii="Helvetica Neue" w:hAnsi="Helvetica Neue"/>
          <w:color w:val="31708F"/>
        </w:rPr>
      </w:pPr>
      <w:r>
        <w:rPr>
          <w:rStyle w:val="Strong"/>
          <w:rFonts w:ascii="Helvetica Neue" w:hAnsi="Helvetica Neue"/>
          <w:color w:val="31708F"/>
        </w:rPr>
        <w:t>Note:</w:t>
      </w:r>
      <w:r w:rsidR="00620B8F">
        <w:rPr>
          <w:rStyle w:val="apple-converted-space"/>
          <w:rFonts w:ascii="Helvetica Neue" w:hAnsi="Helvetica Neue"/>
          <w:color w:val="31708F"/>
        </w:rPr>
        <w:t> </w:t>
      </w:r>
      <w:r w:rsidR="00620B8F">
        <w:rPr>
          <w:rFonts w:ascii="Helvetica Neue" w:hAnsi="Helvetica Neue"/>
          <w:color w:val="31708F"/>
        </w:rPr>
        <w:t>This question</w:t>
      </w:r>
      <w:r w:rsidR="00620B8F">
        <w:rPr>
          <w:rStyle w:val="apple-converted-space"/>
          <w:rFonts w:ascii="Helvetica Neue" w:hAnsi="Helvetica Neue"/>
          <w:color w:val="31708F"/>
        </w:rPr>
        <w:t> </w:t>
      </w:r>
      <w:r>
        <w:rPr>
          <w:rStyle w:val="Emphasis"/>
          <w:rFonts w:ascii="Helvetica Neue" w:hAnsi="Helvetica Neue"/>
          <w:color w:val="31708F"/>
        </w:rPr>
        <w:t>intentionally</w:t>
      </w:r>
      <w:r w:rsidR="00620B8F">
        <w:rPr>
          <w:rStyle w:val="apple-converted-space"/>
          <w:rFonts w:ascii="Helvetica Neue" w:hAnsi="Helvetica Neue"/>
          <w:color w:val="31708F"/>
        </w:rPr>
        <w:t> </w:t>
      </w:r>
      <w:r w:rsidR="00620B8F">
        <w:rPr>
          <w:rFonts w:ascii="Helvetica Neue" w:hAnsi="Helvetica Neue"/>
          <w:color w:val="31708F"/>
        </w:rPr>
        <w:t>offers minimal guidance.</w:t>
      </w:r>
    </w:p>
    <w:p w14:paraId="336F1D0F" w14:textId="4FE0EE10" w:rsidR="00620B8F" w:rsidRDefault="00CE145F" w:rsidP="00620B8F">
      <w:pPr>
        <w:numPr>
          <w:ilvl w:val="1"/>
          <w:numId w:val="12"/>
        </w:numPr>
        <w:spacing w:before="100" w:beforeAutospacing="1" w:after="100" w:afterAutospacing="1"/>
        <w:rPr>
          <w:rFonts w:ascii="Helvetica Neue" w:hAnsi="Helvetica Neue"/>
          <w:color w:val="333333"/>
        </w:rPr>
      </w:pPr>
      <w:r>
        <w:rPr>
          <w:rFonts w:ascii="Helvetica Neue" w:hAnsi="Helvetica Neue"/>
          <w:color w:val="333333"/>
        </w:rPr>
        <w:t>Write a query using a</w:t>
      </w:r>
      <w:r>
        <w:rPr>
          <w:rStyle w:val="apple-converted-space"/>
          <w:rFonts w:ascii="Helvetica Neue" w:hAnsi="Helvetica Neue"/>
          <w:color w:val="333333"/>
        </w:rPr>
        <w:t> </w:t>
      </w:r>
      <w:r>
        <w:rPr>
          <w:rStyle w:val="HTMLCode"/>
          <w:rFonts w:ascii="Menlo" w:eastAsiaTheme="minorHAnsi" w:hAnsi="Menlo" w:cs="Menlo"/>
          <w:color w:val="C7254E"/>
          <w:sz w:val="22"/>
          <w:szCs w:val="22"/>
          <w:shd w:val="clear" w:color="auto" w:fill="F9F2F4"/>
        </w:rPr>
        <w:t>rwfilter</w:t>
      </w:r>
      <w:r>
        <w:rPr>
          <w:rStyle w:val="apple-converted-space"/>
          <w:rFonts w:ascii="Helvetica Neue" w:hAnsi="Helvetica Neue"/>
          <w:color w:val="333333"/>
        </w:rPr>
        <w:t> </w:t>
      </w:r>
      <w:r>
        <w:rPr>
          <w:rFonts w:ascii="Helvetica Neue" w:hAnsi="Helvetica Neue"/>
          <w:color w:val="333333"/>
        </w:rPr>
        <w:t xml:space="preserve">flag to select only records associated with a single </w:t>
      </w:r>
      <w:r>
        <w:rPr>
          <w:rFonts w:ascii="Helvetica Neue" w:hAnsi="Helvetica Neue"/>
          <w:color w:val="333333"/>
        </w:rPr>
        <w:t xml:space="preserve">IP </w:t>
      </w:r>
      <w:r>
        <w:rPr>
          <w:rFonts w:ascii="Helvetica Neue" w:hAnsi="Helvetica Neue"/>
          <w:color w:val="333333"/>
        </w:rPr>
        <w:t>address (</w:t>
      </w:r>
      <w:r>
        <w:rPr>
          <w:rStyle w:val="HTMLCode"/>
          <w:rFonts w:ascii="Menlo" w:eastAsiaTheme="minorHAnsi" w:hAnsi="Menlo" w:cs="Menlo"/>
          <w:color w:val="C7254E"/>
          <w:sz w:val="22"/>
          <w:szCs w:val="22"/>
          <w:shd w:val="clear" w:color="auto" w:fill="F9F2F4"/>
        </w:rPr>
        <w:t>rwfilter --help</w:t>
      </w:r>
      <w:r>
        <w:rPr>
          <w:rStyle w:val="apple-converted-space"/>
          <w:rFonts w:ascii="Helvetica Neue" w:hAnsi="Helvetica Neue"/>
          <w:color w:val="333333"/>
        </w:rPr>
        <w:t> </w:t>
      </w:r>
      <w:r>
        <w:rPr>
          <w:rFonts w:ascii="Helvetica Neue" w:hAnsi="Helvetica Neue"/>
          <w:color w:val="333333"/>
        </w:rPr>
        <w:t xml:space="preserve">and browse through the “partitioning switches” section). </w:t>
      </w:r>
      <w:r w:rsidR="00620B8F">
        <w:rPr>
          <w:rFonts w:ascii="Helvetica Neue" w:hAnsi="Helvetica Neue"/>
          <w:color w:val="333333"/>
        </w:rPr>
        <w:t>Filter to only SSH connections initiated by</w:t>
      </w:r>
      <w:r w:rsidR="00620B8F">
        <w:rPr>
          <w:rStyle w:val="apple-converted-space"/>
          <w:rFonts w:ascii="Helvetica Neue" w:hAnsi="Helvetica Neue"/>
          <w:color w:val="333333"/>
        </w:rPr>
        <w:t> </w:t>
      </w:r>
      <w:r w:rsidR="00620B8F">
        <w:rPr>
          <w:rStyle w:val="HTMLCode"/>
          <w:rFonts w:ascii="Menlo" w:eastAsiaTheme="minorHAnsi" w:hAnsi="Menlo" w:cs="Menlo"/>
          <w:color w:val="C7254E"/>
          <w:sz w:val="22"/>
          <w:szCs w:val="22"/>
          <w:shd w:val="clear" w:color="auto" w:fill="F9F2F4"/>
        </w:rPr>
        <w:t>128.3.161.229</w:t>
      </w:r>
      <w:r w:rsidR="00620B8F">
        <w:rPr>
          <w:rFonts w:ascii="Helvetica Neue" w:hAnsi="Helvetica Neue"/>
          <w:color w:val="333333"/>
        </w:rPr>
        <w:t>.</w:t>
      </w:r>
    </w:p>
    <w:p w14:paraId="48BA9BD8" w14:textId="439AFA81" w:rsidR="00620B8F" w:rsidRDefault="00CE145F" w:rsidP="00620B8F">
      <w:pPr>
        <w:numPr>
          <w:ilvl w:val="1"/>
          <w:numId w:val="12"/>
        </w:numPr>
        <w:spacing w:before="100" w:beforeAutospacing="1" w:after="100" w:afterAutospacing="1"/>
        <w:rPr>
          <w:rFonts w:ascii="Helvetica Neue" w:hAnsi="Helvetica Neue"/>
          <w:color w:val="333333"/>
        </w:rPr>
      </w:pPr>
      <w:r>
        <w:rPr>
          <w:rFonts w:ascii="Helvetica Neue" w:hAnsi="Helvetica Neue"/>
          <w:color w:val="333333"/>
        </w:rPr>
        <w:t>Pipe that to</w:t>
      </w:r>
      <w:r>
        <w:rPr>
          <w:rStyle w:val="apple-converted-space"/>
          <w:rFonts w:ascii="Helvetica Neue" w:hAnsi="Helvetica Neue"/>
          <w:color w:val="333333"/>
        </w:rPr>
        <w:t> </w:t>
      </w:r>
      <w:r>
        <w:rPr>
          <w:rStyle w:val="HTMLCode"/>
          <w:rFonts w:ascii="Menlo" w:eastAsiaTheme="minorHAnsi" w:hAnsi="Menlo" w:cs="Menlo"/>
          <w:color w:val="C7254E"/>
          <w:sz w:val="22"/>
          <w:szCs w:val="22"/>
          <w:shd w:val="clear" w:color="auto" w:fill="F9F2F4"/>
        </w:rPr>
        <w:t>rwstats</w:t>
      </w:r>
      <w:r>
        <w:rPr>
          <w:rFonts w:ascii="Helvetica Neue" w:hAnsi="Helvetica Neue"/>
          <w:color w:val="333333"/>
        </w:rPr>
        <w:t xml:space="preserve">, group by unique source </w:t>
      </w:r>
      <w:r>
        <w:rPr>
          <w:rFonts w:ascii="Helvetica Neue" w:hAnsi="Helvetica Neue"/>
          <w:color w:val="333333"/>
        </w:rPr>
        <w:t xml:space="preserve">IP </w:t>
      </w:r>
      <w:r>
        <w:rPr>
          <w:rFonts w:ascii="Helvetica Neue" w:hAnsi="Helvetica Neue"/>
          <w:color w:val="333333"/>
        </w:rPr>
        <w:t xml:space="preserve">and destination </w:t>
      </w:r>
      <w:r>
        <w:rPr>
          <w:rFonts w:ascii="Helvetica Neue" w:hAnsi="Helvetica Neue"/>
          <w:color w:val="333333"/>
        </w:rPr>
        <w:t>IP</w:t>
      </w:r>
      <w:r>
        <w:rPr>
          <w:rFonts w:ascii="Helvetica Neue" w:hAnsi="Helvetica Neue"/>
          <w:color w:val="333333"/>
        </w:rPr>
        <w:t xml:space="preserve"> addresses, and examine the pairs with the 10 highest total number of </w:t>
      </w:r>
      <w:r>
        <w:rPr>
          <w:rFonts w:ascii="Helvetica Neue" w:hAnsi="Helvetica Neue"/>
          <w:color w:val="333333"/>
        </w:rPr>
        <w:t>SSH</w:t>
      </w:r>
      <w:r>
        <w:rPr>
          <w:rFonts w:ascii="Helvetica Neue" w:hAnsi="Helvetica Neue"/>
          <w:color w:val="333333"/>
        </w:rPr>
        <w:t xml:space="preserve"> flow records.</w:t>
      </w:r>
    </w:p>
    <w:p w14:paraId="39F98DAD"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are the top SSH destination IPs for</w:t>
      </w:r>
      <w:r>
        <w:rPr>
          <w:rStyle w:val="apple-converted-space"/>
          <w:rFonts w:ascii="Helvetica Neue" w:hAnsi="Helvetica Neue"/>
          <w:color w:val="8A6D3B"/>
        </w:rPr>
        <w:t> </w:t>
      </w:r>
      <w:r>
        <w:rPr>
          <w:rStyle w:val="HTMLCode"/>
          <w:rFonts w:ascii="Menlo" w:eastAsiaTheme="minorHAnsi" w:hAnsi="Menlo" w:cs="Menlo"/>
          <w:color w:val="C7254E"/>
          <w:sz w:val="22"/>
          <w:szCs w:val="22"/>
          <w:shd w:val="clear" w:color="auto" w:fill="F9F2F4"/>
        </w:rPr>
        <w:t>128.3.161.229</w:t>
      </w:r>
      <w:r>
        <w:rPr>
          <w:rFonts w:ascii="Helvetica Neue" w:hAnsi="Helvetica Neue"/>
          <w:color w:val="8A6D3B"/>
        </w:rPr>
        <w:t>? In other words, what hosts is this box SSH'ing to the most often?</w:t>
      </w:r>
    </w:p>
    <w:p w14:paraId="35BD0861" w14:textId="77777777" w:rsidR="00620B8F" w:rsidRDefault="00620B8F" w:rsidP="00620B8F">
      <w:pPr>
        <w:pStyle w:val="NormalWeb"/>
        <w:numPr>
          <w:ilvl w:val="0"/>
          <w:numId w:val="12"/>
        </w:numPr>
        <w:spacing w:before="0" w:beforeAutospacing="0" w:after="165" w:afterAutospacing="0"/>
        <w:rPr>
          <w:rFonts w:ascii="Helvetica Neue" w:hAnsi="Helvetica Neue"/>
          <w:color w:val="333333"/>
        </w:rPr>
      </w:pPr>
      <w:r>
        <w:rPr>
          <w:rFonts w:ascii="Helvetica Neue" w:hAnsi="Helvetica Neue"/>
          <w:color w:val="333333"/>
        </w:rPr>
        <w:lastRenderedPageBreak/>
        <w:t>Query for long standing SSH traffic:</w:t>
      </w:r>
    </w:p>
    <w:p w14:paraId="2FF7459C" w14:textId="77777777" w:rsidR="00620B8F" w:rsidRDefault="00620B8F" w:rsidP="00267A0D">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360"/>
        <w:rPr>
          <w:rStyle w:val="HTMLCode"/>
          <w:rFonts w:ascii="Menlo" w:hAnsi="Menlo" w:cs="Menlo"/>
          <w:color w:val="333333"/>
        </w:rPr>
      </w:pPr>
      <w:r>
        <w:rPr>
          <w:rStyle w:val="HTMLCode"/>
          <w:rFonts w:ascii="Menlo" w:hAnsi="Menlo" w:cs="Menlo"/>
          <w:color w:val="333333"/>
        </w:rPr>
        <w:t>rwfilter --data-rootdir=/data/SiLK-LBNL-05 \</w:t>
      </w:r>
    </w:p>
    <w:p w14:paraId="3C363961" w14:textId="77777777" w:rsidR="00620B8F" w:rsidRDefault="00620B8F" w:rsidP="00267A0D">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360"/>
        <w:rPr>
          <w:rStyle w:val="HTMLCode"/>
          <w:rFonts w:ascii="Menlo" w:hAnsi="Menlo" w:cs="Menlo"/>
          <w:color w:val="333333"/>
        </w:rPr>
      </w:pPr>
      <w:r>
        <w:rPr>
          <w:rStyle w:val="HTMLCode"/>
          <w:rFonts w:ascii="Menlo" w:hAnsi="Menlo" w:cs="Menlo"/>
          <w:color w:val="333333"/>
        </w:rPr>
        <w:t>--proto=0- --type=all \</w:t>
      </w:r>
    </w:p>
    <w:p w14:paraId="07441190" w14:textId="77777777" w:rsidR="00620B8F" w:rsidRDefault="00620B8F" w:rsidP="00267A0D">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360"/>
        <w:rPr>
          <w:rStyle w:val="HTMLCode"/>
          <w:rFonts w:ascii="Menlo" w:hAnsi="Menlo" w:cs="Menlo"/>
          <w:color w:val="333333"/>
        </w:rPr>
      </w:pPr>
      <w:r>
        <w:rPr>
          <w:rStyle w:val="HTMLCode"/>
          <w:rFonts w:ascii="Menlo" w:hAnsi="Menlo" w:cs="Menlo"/>
          <w:color w:val="333333"/>
        </w:rPr>
        <w:t>--dport=22 --duration=1700- \</w:t>
      </w:r>
    </w:p>
    <w:p w14:paraId="59627430" w14:textId="77777777" w:rsidR="00620B8F" w:rsidRDefault="00620B8F" w:rsidP="00267A0D">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360"/>
        <w:rPr>
          <w:rStyle w:val="HTMLCode"/>
          <w:rFonts w:ascii="Menlo" w:hAnsi="Menlo" w:cs="Menlo"/>
          <w:color w:val="333333"/>
        </w:rPr>
      </w:pPr>
      <w:r>
        <w:rPr>
          <w:rStyle w:val="HTMLCode"/>
          <w:rFonts w:ascii="Menlo" w:hAnsi="Menlo" w:cs="Menlo"/>
          <w:color w:val="333333"/>
        </w:rPr>
        <w:t>$sd --pass=stdout | rwcut</w:t>
      </w:r>
    </w:p>
    <w:p w14:paraId="00C8D3C2" w14:textId="77777777" w:rsidR="00267A0D" w:rsidRDefault="00267A0D" w:rsidP="00620B8F">
      <w:pPr>
        <w:pStyle w:val="NormalWeb"/>
        <w:spacing w:before="0" w:beforeAutospacing="0" w:after="165" w:afterAutospacing="0"/>
        <w:ind w:left="720"/>
        <w:rPr>
          <w:rStyle w:val="Strong"/>
          <w:rFonts w:ascii="Helvetica Neue" w:hAnsi="Helvetica Neue"/>
          <w:color w:val="333333"/>
        </w:rPr>
      </w:pPr>
    </w:p>
    <w:p w14:paraId="31103C17" w14:textId="25531E94" w:rsidR="00620B8F" w:rsidRDefault="00620B8F" w:rsidP="00620B8F">
      <w:pPr>
        <w:pStyle w:val="NormalWeb"/>
        <w:spacing w:before="0" w:beforeAutospacing="0" w:after="165" w:afterAutospacing="0"/>
        <w:ind w:left="720"/>
        <w:rPr>
          <w:rFonts w:ascii="Helvetica Neue" w:hAnsi="Helvetica Neue"/>
          <w:color w:val="333333"/>
        </w:rPr>
      </w:pPr>
      <w:r>
        <w:rPr>
          <w:rStyle w:val="Strong"/>
          <w:rFonts w:ascii="Helvetica Neue" w:hAnsi="Helvetica Neue"/>
          <w:color w:val="333333"/>
        </w:rPr>
        <w:t>Note: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rwcut</w:t>
      </w:r>
      <w:r>
        <w:rPr>
          <w:rStyle w:val="apple-converted-space"/>
          <w:rFonts w:ascii="Helvetica Neue" w:hAnsi="Helvetica Neue"/>
          <w:color w:val="333333"/>
        </w:rPr>
        <w:t> </w:t>
      </w:r>
      <w:r>
        <w:rPr>
          <w:rFonts w:ascii="Helvetica Neue" w:hAnsi="Helvetica Neue"/>
          <w:color w:val="333333"/>
        </w:rPr>
        <w:t>dumps out all</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rwfilter</w:t>
      </w:r>
      <w:r>
        <w:rPr>
          <w:rFonts w:ascii="Helvetica Neue" w:hAnsi="Helvetica Neue"/>
          <w:color w:val="333333"/>
        </w:rPr>
        <w:t>-piped records – it performs no aggregations like until</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rwstats</w:t>
      </w:r>
      <w:r>
        <w:rPr>
          <w:rFonts w:ascii="Helvetica Neue" w:hAnsi="Helvetica Neue"/>
          <w:color w:val="333333"/>
        </w:rPr>
        <w:t>.</w:t>
      </w:r>
    </w:p>
    <w:p w14:paraId="56DE1259" w14:textId="37CEA533" w:rsidR="00620B8F" w:rsidRDefault="00620B8F" w:rsidP="00620B8F">
      <w:pPr>
        <w:pStyle w:val="NormalWeb"/>
        <w:spacing w:before="0" w:beforeAutospacing="0" w:after="165" w:afterAutospacing="0"/>
        <w:ind w:left="720"/>
        <w:rPr>
          <w:rFonts w:ascii="Helvetica Neue" w:hAnsi="Helvetica Neue"/>
          <w:color w:val="333333"/>
        </w:rPr>
      </w:pPr>
      <w:r>
        <w:rPr>
          <w:rStyle w:val="Strong"/>
          <w:rFonts w:ascii="Helvetica Neue" w:hAnsi="Helvetica Neue"/>
          <w:color w:val="333333"/>
        </w:rPr>
        <w:t>Note:</w:t>
      </w:r>
      <w:r>
        <w:rPr>
          <w:rStyle w:val="apple-converted-space"/>
          <w:rFonts w:ascii="Helvetica Neue" w:hAnsi="Helvetica Neue"/>
          <w:color w:val="333333"/>
        </w:rPr>
        <w:t> </w:t>
      </w:r>
      <w:r>
        <w:rPr>
          <w:rFonts w:ascii="Helvetica Neue" w:hAnsi="Helvetica Neue"/>
          <w:color w:val="333333"/>
        </w:rPr>
        <w:t>In this example,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--duration=1700-</w:t>
      </w:r>
      <w:r>
        <w:rPr>
          <w:rStyle w:val="apple-converted-space"/>
          <w:rFonts w:ascii="Helvetica Neue" w:hAnsi="Helvetica Neue"/>
          <w:color w:val="333333"/>
        </w:rPr>
        <w:t> </w:t>
      </w:r>
      <w:r>
        <w:rPr>
          <w:rFonts w:ascii="Helvetica Neue" w:hAnsi="Helvetica Neue"/>
          <w:color w:val="333333"/>
        </w:rPr>
        <w:t>and</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--dport=22</w:t>
      </w:r>
      <w:r>
        <w:rPr>
          <w:rStyle w:val="apple-converted-space"/>
          <w:rFonts w:ascii="Helvetica Neue" w:hAnsi="Helvetica Neue"/>
          <w:color w:val="333333"/>
        </w:rPr>
        <w:t> </w:t>
      </w:r>
      <w:r>
        <w:rPr>
          <w:rFonts w:ascii="Helvetica Neue" w:hAnsi="Helvetica Neue"/>
          <w:color w:val="333333"/>
        </w:rPr>
        <w:t xml:space="preserve">filters to only records with a </w:t>
      </w:r>
      <w:r w:rsidR="00267A0D">
        <w:rPr>
          <w:rFonts w:ascii="Helvetica Neue" w:hAnsi="Helvetica Neue"/>
          <w:color w:val="333333"/>
        </w:rPr>
        <w:t>SSH</w:t>
      </w:r>
      <w:r>
        <w:rPr>
          <w:rFonts w:ascii="Helvetica Neue" w:hAnsi="Helvetica Neue"/>
          <w:color w:val="333333"/>
        </w:rPr>
        <w:t xml:space="preserve"> connection time of at least 1700 seconds (almost 30 minutes).</w:t>
      </w:r>
    </w:p>
    <w:p w14:paraId="2072D1ED" w14:textId="7622FC1F"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 xml:space="preserve">What is the IP address of the host client (source) that had an an ongoing SSH connection/session to an </w:t>
      </w:r>
      <w:r w:rsidR="00267A0D">
        <w:rPr>
          <w:rFonts w:ascii="Helvetica Neue" w:hAnsi="Helvetica Neue"/>
          <w:color w:val="8A6D3B"/>
        </w:rPr>
        <w:t>SSH</w:t>
      </w:r>
      <w:r>
        <w:rPr>
          <w:rFonts w:ascii="Helvetica Neue" w:hAnsi="Helvetica Neue"/>
          <w:color w:val="8A6D3B"/>
        </w:rPr>
        <w:t xml:space="preserve"> server on another host (destination) of</w:t>
      </w:r>
      <w:r>
        <w:rPr>
          <w:rStyle w:val="apple-converted-space"/>
          <w:rFonts w:ascii="Helvetica Neue" w:hAnsi="Helvetica Neue"/>
          <w:color w:val="8A6D3B"/>
        </w:rPr>
        <w:t> </w:t>
      </w:r>
      <w:r>
        <w:rPr>
          <w:rStyle w:val="Emphasis"/>
          <w:rFonts w:ascii="Helvetica Neue" w:hAnsi="Helvetica Neue"/>
          <w:color w:val="8A6D3B"/>
        </w:rPr>
        <w:t>at least 30 minutes</w:t>
      </w:r>
      <w:r>
        <w:rPr>
          <w:rFonts w:ascii="Helvetica Neue" w:hAnsi="Helvetica Neue"/>
          <w:color w:val="8A6D3B"/>
        </w:rPr>
        <w:t>?</w:t>
      </w:r>
    </w:p>
    <w:p w14:paraId="6FEC32A8" w14:textId="77777777" w:rsidR="00620B8F" w:rsidRDefault="00620B8F" w:rsidP="00620B8F">
      <w:pPr>
        <w:shd w:val="clear" w:color="auto" w:fill="D9EDF7"/>
        <w:spacing w:beforeAutospacing="1" w:afterAutospacing="1"/>
        <w:ind w:left="720"/>
        <w:rPr>
          <w:rFonts w:ascii="Helvetica Neue" w:hAnsi="Helvetica Neue"/>
          <w:color w:val="31708F"/>
        </w:rPr>
      </w:pPr>
      <w:r>
        <w:rPr>
          <w:rStyle w:val="Strong"/>
          <w:rFonts w:ascii="Helvetica Neue" w:hAnsi="Helvetica Neue"/>
          <w:color w:val="31708F"/>
        </w:rPr>
        <w:t>Reflect:</w:t>
      </w:r>
      <w:r>
        <w:rPr>
          <w:rStyle w:val="apple-converted-space"/>
          <w:rFonts w:ascii="Helvetica Neue" w:hAnsi="Helvetica Neue"/>
          <w:color w:val="31708F"/>
        </w:rPr>
        <w:t> </w:t>
      </w:r>
      <w:r>
        <w:rPr>
          <w:rFonts w:ascii="Helvetica Neue" w:hAnsi="Helvetica Neue"/>
          <w:color w:val="31708F"/>
        </w:rPr>
        <w:t>Conceptually, why should we look for long standing SSH connections?</w:t>
      </w:r>
    </w:p>
    <w:p w14:paraId="536054C3"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There are many other filters that we can use to analyze the network traffic in many situations, especially under incident response circumstances.</w:t>
      </w:r>
      <w:r>
        <w:rPr>
          <w:rStyle w:val="apple-converted-space"/>
          <w:rFonts w:ascii="Helvetica Neue" w:hAnsi="Helvetica Neue"/>
          <w:color w:val="333333"/>
        </w:rPr>
        <w:t>  </w:t>
      </w:r>
      <w:r>
        <w:rPr>
          <w:rFonts w:ascii="Helvetica Neue" w:hAnsi="Helvetica Neue"/>
          <w:color w:val="333333"/>
        </w:rPr>
        <w:br/>
        <w:t>To learn more about YAF and SILK, you can find additional material on</w:t>
      </w:r>
      <w:r>
        <w:rPr>
          <w:rStyle w:val="apple-converted-space"/>
          <w:rFonts w:ascii="Helvetica Neue" w:hAnsi="Helvetica Neue"/>
          <w:color w:val="333333"/>
        </w:rPr>
        <w:t> </w:t>
      </w:r>
      <w:hyperlink r:id="rId9" w:history="1">
        <w:r>
          <w:rPr>
            <w:rStyle w:val="Hyperlink"/>
            <w:rFonts w:ascii="Helvetica Neue" w:hAnsi="Helvetica Neue"/>
            <w:color w:val="337AB7"/>
          </w:rPr>
          <w:t>https://tools.netsa.cert.org/</w:t>
        </w:r>
      </w:hyperlink>
    </w:p>
    <w:p w14:paraId="31A08EE3" w14:textId="77777777" w:rsidR="00620B8F" w:rsidRDefault="00620B8F" w:rsidP="00620B8F">
      <w:pPr>
        <w:pStyle w:val="Heading1"/>
        <w:pBdr>
          <w:bottom w:val="single" w:sz="6" w:space="0" w:color="CCCCCC"/>
        </w:pBdr>
        <w:spacing w:before="330" w:beforeAutospacing="0" w:after="165" w:afterAutospacing="0"/>
        <w:rPr>
          <w:rFonts w:ascii="Helvetica Neue" w:hAnsi="Helvetica Neue"/>
          <w:b w:val="0"/>
          <w:bCs w:val="0"/>
          <w:color w:val="333333"/>
          <w:sz w:val="47"/>
          <w:szCs w:val="47"/>
        </w:rPr>
      </w:pPr>
      <w:r>
        <w:rPr>
          <w:rFonts w:ascii="Helvetica Neue" w:hAnsi="Helvetica Neue"/>
          <w:b w:val="0"/>
          <w:bCs w:val="0"/>
          <w:color w:val="333333"/>
          <w:sz w:val="47"/>
          <w:szCs w:val="47"/>
        </w:rPr>
        <w:t>Part 2: Examining PCAP Files</w:t>
      </w:r>
    </w:p>
    <w:p w14:paraId="77967054" w14:textId="52BEE2E9" w:rsidR="00620B8F" w:rsidRDefault="00620B8F" w:rsidP="00620B8F">
      <w:pPr>
        <w:pStyle w:val="NormalWeb"/>
        <w:spacing w:before="0" w:beforeAutospacing="0" w:after="165" w:afterAutospacing="0"/>
        <w:rPr>
          <w:rFonts w:ascii="Helvetica Neue" w:hAnsi="Helvetica Neue"/>
          <w:color w:val="333333"/>
        </w:rPr>
      </w:pPr>
      <w:r>
        <w:rPr>
          <w:rFonts w:ascii="Helvetica Neue" w:hAnsi="Helvetica Neue"/>
          <w:color w:val="333333"/>
        </w:rPr>
        <w:t xml:space="preserve">In this section, you’ll examine the network traffic for a Windows VM that browsed to a compromised website that in turn referred the Windows VM to a server that delivered malware to the Windows VM. You’ll use Squert and </w:t>
      </w:r>
      <w:r w:rsidR="00CE145F">
        <w:rPr>
          <w:rFonts w:ascii="Helvetica Neue" w:hAnsi="Helvetica Neue"/>
          <w:color w:val="333333"/>
        </w:rPr>
        <w:t>Wireshark</w:t>
      </w:r>
      <w:r>
        <w:rPr>
          <w:rFonts w:ascii="Helvetica Neue" w:hAnsi="Helvetica Neue"/>
          <w:color w:val="333333"/>
        </w:rPr>
        <w:t xml:space="preserve"> to investigate these events.</w:t>
      </w:r>
    </w:p>
    <w:p w14:paraId="61604CDC" w14:textId="514089F6" w:rsidR="00620B8F" w:rsidRDefault="00620B8F" w:rsidP="00620B8F">
      <w:pPr>
        <w:pStyle w:val="NormalWeb"/>
        <w:numPr>
          <w:ilvl w:val="0"/>
          <w:numId w:val="13"/>
        </w:numPr>
        <w:spacing w:before="0" w:beforeAutospacing="0" w:after="165" w:afterAutospacing="0"/>
        <w:rPr>
          <w:rFonts w:ascii="Helvetica Neue" w:hAnsi="Helvetica Neue"/>
          <w:color w:val="333333"/>
        </w:rPr>
      </w:pPr>
      <w:r>
        <w:rPr>
          <w:rFonts w:ascii="Helvetica Neue" w:hAnsi="Helvetica Neue"/>
          <w:color w:val="333333"/>
        </w:rPr>
        <w:t>Ensure that a</w:t>
      </w:r>
      <w:r w:rsidR="00267A0D">
        <w:rPr>
          <w:rFonts w:ascii="Helvetica Neue" w:hAnsi="Helvetica Neue"/>
          <w:color w:val="333333"/>
        </w:rPr>
        <w:t>n</w:t>
      </w:r>
      <w:r>
        <w:rPr>
          <w:rFonts w:ascii="Helvetica Neue" w:hAnsi="Helvetica Neue"/>
          <w:color w:val="333333"/>
        </w:rPr>
        <w:t xml:space="preserve"> IDS signature rule 2000419 is enabled.</w:t>
      </w:r>
    </w:p>
    <w:p w14:paraId="467187FC" w14:textId="43E9942C"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 xml:space="preserve">The following steps in this lab rely on a snort rule being enabled in </w:t>
      </w:r>
      <w:r w:rsidR="00CE145F">
        <w:rPr>
          <w:rFonts w:ascii="Helvetica Neue" w:hAnsi="Helvetica Neue"/>
          <w:color w:val="333333"/>
        </w:rPr>
        <w:t>S</w:t>
      </w:r>
      <w:r w:rsidR="00CE145F">
        <w:rPr>
          <w:rFonts w:ascii="Helvetica Neue" w:hAnsi="Helvetica Neue"/>
          <w:color w:val="333333"/>
        </w:rPr>
        <w:t>ecurity</w:t>
      </w:r>
      <w:r w:rsidR="00CE145F">
        <w:rPr>
          <w:rFonts w:ascii="Helvetica Neue" w:hAnsi="Helvetica Neue"/>
          <w:color w:val="333333"/>
        </w:rPr>
        <w:t xml:space="preserve"> O</w:t>
      </w:r>
      <w:r w:rsidR="00CE145F">
        <w:rPr>
          <w:rFonts w:ascii="Helvetica Neue" w:hAnsi="Helvetica Neue"/>
          <w:color w:val="333333"/>
        </w:rPr>
        <w:t>nion</w:t>
      </w:r>
      <w:r>
        <w:rPr>
          <w:rFonts w:ascii="Helvetica Neue" w:hAnsi="Helvetica Neue"/>
          <w:color w:val="333333"/>
        </w:rPr>
        <w:t xml:space="preserve"> that will be tripped by a windows EXE being downloaded over a non-standard HTTP port. Downloading executables is a normal part of using operating systems, but perhaps not so much in a corporate environment where employees shouldn’t be downloading executable files onto their machines.</w:t>
      </w:r>
    </w:p>
    <w:p w14:paraId="0C7AB640" w14:textId="4A87A7C3"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The signature rule we want to enable is</w:t>
      </w:r>
      <w:r>
        <w:rPr>
          <w:rStyle w:val="apple-converted-space"/>
          <w:rFonts w:ascii="Helvetica Neue" w:hAnsi="Helvetica Neue"/>
          <w:color w:val="333333"/>
        </w:rPr>
        <w:t> </w:t>
      </w:r>
      <w:hyperlink r:id="rId10" w:history="1">
        <w:r>
          <w:rPr>
            <w:rStyle w:val="Hyperlink"/>
            <w:rFonts w:ascii="Helvetica Neue" w:hAnsi="Helvetica Neue"/>
            <w:color w:val="337AB7"/>
          </w:rPr>
          <w:t>200</w:t>
        </w:r>
        <w:r>
          <w:rPr>
            <w:rStyle w:val="Hyperlink"/>
            <w:rFonts w:ascii="Helvetica Neue" w:hAnsi="Helvetica Neue"/>
            <w:color w:val="337AB7"/>
          </w:rPr>
          <w:t>0</w:t>
        </w:r>
        <w:r>
          <w:rPr>
            <w:rStyle w:val="Hyperlink"/>
            <w:rFonts w:ascii="Helvetica Neue" w:hAnsi="Helvetica Neue"/>
            <w:color w:val="337AB7"/>
          </w:rPr>
          <w:t>419</w:t>
        </w:r>
      </w:hyperlink>
      <w:r>
        <w:rPr>
          <w:rFonts w:ascii="Helvetica Neue" w:hAnsi="Helvetica Neue"/>
          <w:color w:val="333333"/>
        </w:rPr>
        <w:t xml:space="preserve">. This signature is in a list of rules downloaded by PulledPork, which </w:t>
      </w:r>
      <w:r w:rsidR="00CE145F">
        <w:rPr>
          <w:rFonts w:ascii="Helvetica Neue" w:hAnsi="Helvetica Neue"/>
          <w:color w:val="333333"/>
        </w:rPr>
        <w:t>Security Onion</w:t>
      </w:r>
      <w:r>
        <w:rPr>
          <w:rFonts w:ascii="Helvetica Neue" w:hAnsi="Helvetica Neue"/>
          <w:color w:val="333333"/>
        </w:rPr>
        <w:t xml:space="preserve"> uses to manage IDS rules. Ensure that it is enabled, even if it is default-disabled in downloaded rule sets, by adding this id to a </w:t>
      </w:r>
      <w:r w:rsidR="00CE145F">
        <w:rPr>
          <w:rFonts w:ascii="Helvetica Neue" w:hAnsi="Helvetica Neue"/>
          <w:color w:val="333333"/>
        </w:rPr>
        <w:t>P</w:t>
      </w:r>
      <w:r w:rsidR="00CE145F">
        <w:rPr>
          <w:rFonts w:ascii="Helvetica Neue" w:hAnsi="Helvetica Neue"/>
          <w:color w:val="333333"/>
        </w:rPr>
        <w:t>ulled</w:t>
      </w:r>
      <w:r w:rsidR="00CE145F">
        <w:rPr>
          <w:rFonts w:ascii="Helvetica Neue" w:hAnsi="Helvetica Neue"/>
          <w:color w:val="333333"/>
        </w:rPr>
        <w:t>P</w:t>
      </w:r>
      <w:r w:rsidR="00CE145F">
        <w:rPr>
          <w:rFonts w:ascii="Helvetica Neue" w:hAnsi="Helvetica Neue"/>
          <w:color w:val="333333"/>
        </w:rPr>
        <w:t>ork</w:t>
      </w:r>
      <w:r>
        <w:rPr>
          <w:rFonts w:ascii="Helvetica Neue" w:hAnsi="Helvetica Neue"/>
          <w:color w:val="333333"/>
        </w:rPr>
        <w:t xml:space="preserve"> config file:</w:t>
      </w:r>
    </w:p>
    <w:p w14:paraId="5AAE77B6" w14:textId="77777777" w:rsidR="00620B8F" w:rsidRDefault="00620B8F" w:rsidP="00267A0D">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720"/>
        <w:rPr>
          <w:rStyle w:val="HTMLCode"/>
          <w:rFonts w:ascii="Menlo" w:hAnsi="Menlo" w:cs="Menlo"/>
          <w:color w:val="333333"/>
        </w:rPr>
      </w:pPr>
      <w:r>
        <w:rPr>
          <w:rStyle w:val="HTMLCode"/>
          <w:rFonts w:ascii="Menlo" w:hAnsi="Menlo" w:cs="Menlo"/>
          <w:color w:val="333333"/>
        </w:rPr>
        <w:lastRenderedPageBreak/>
        <w:t>sudo bash</w:t>
      </w:r>
    </w:p>
    <w:p w14:paraId="72335F60" w14:textId="7E892F9E" w:rsidR="00620B8F" w:rsidRDefault="00620B8F" w:rsidP="00267A0D">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720"/>
        <w:rPr>
          <w:rStyle w:val="HTMLCode"/>
          <w:rFonts w:ascii="Menlo" w:hAnsi="Menlo" w:cs="Menlo"/>
          <w:color w:val="333333"/>
        </w:rPr>
      </w:pPr>
      <w:r>
        <w:rPr>
          <w:rStyle w:val="HTMLCode"/>
          <w:rFonts w:ascii="Menlo" w:hAnsi="Menlo" w:cs="Menlo"/>
          <w:color w:val="333333"/>
        </w:rPr>
        <w:t>echo 1:2000419 &gt;&gt; /etc/nsm/</w:t>
      </w:r>
      <w:r w:rsidR="00CE145F">
        <w:rPr>
          <w:rStyle w:val="HTMLCode"/>
          <w:rFonts w:ascii="Menlo" w:hAnsi="Menlo" w:cs="Menlo"/>
          <w:color w:val="333333"/>
        </w:rPr>
        <w:t>PulledPork</w:t>
      </w:r>
      <w:r>
        <w:rPr>
          <w:rStyle w:val="HTMLCode"/>
          <w:rFonts w:ascii="Menlo" w:hAnsi="Menlo" w:cs="Menlo"/>
          <w:color w:val="333333"/>
        </w:rPr>
        <w:t>/enablesid.conf</w:t>
      </w:r>
    </w:p>
    <w:p w14:paraId="37DED30C" w14:textId="77777777" w:rsidR="00620B8F" w:rsidRDefault="00620B8F" w:rsidP="00267A0D">
      <w:pPr>
        <w:pStyle w:val="HTMLPreformatted"/>
        <w:pBdr>
          <w:top w:val="single" w:sz="6" w:space="8" w:color="CCCCCC"/>
          <w:left w:val="single" w:sz="6" w:space="8" w:color="CCCCCC"/>
          <w:bottom w:val="single" w:sz="6" w:space="8" w:color="CCCCCC"/>
          <w:right w:val="single" w:sz="6" w:space="8" w:color="CCCCCC"/>
        </w:pBdr>
        <w:shd w:val="clear" w:color="auto" w:fill="F8F8F8"/>
        <w:wordWrap w:val="0"/>
        <w:ind w:left="720"/>
        <w:rPr>
          <w:rStyle w:val="HTMLCode"/>
          <w:rFonts w:ascii="Menlo" w:hAnsi="Menlo" w:cs="Menlo"/>
          <w:color w:val="333333"/>
        </w:rPr>
      </w:pPr>
      <w:r>
        <w:rPr>
          <w:rStyle w:val="HTMLCode"/>
          <w:rFonts w:ascii="Menlo" w:hAnsi="Menlo" w:cs="Menlo"/>
          <w:color w:val="333333"/>
        </w:rPr>
        <w:t>rule-update</w:t>
      </w:r>
    </w:p>
    <w:p w14:paraId="0C4A2EDD" w14:textId="77777777" w:rsidR="00267A0D" w:rsidRDefault="00267A0D" w:rsidP="00620B8F">
      <w:pPr>
        <w:pStyle w:val="NormalWeb"/>
        <w:spacing w:before="0" w:beforeAutospacing="0" w:after="165" w:afterAutospacing="0"/>
        <w:ind w:left="720"/>
        <w:rPr>
          <w:rFonts w:ascii="Helvetica Neue" w:hAnsi="Helvetica Neue"/>
          <w:color w:val="333333"/>
        </w:rPr>
      </w:pPr>
    </w:p>
    <w:p w14:paraId="7A533FDC" w14:textId="3F752646"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Examine the rule at the link above. When this rule is triggered, it will write “ET POLICY PE EXE or DLL Windows file download” or “ET POLICY PE EXE or DLL Windows file download Non-HTTP”, depending on the rule version in use.</w:t>
      </w:r>
    </w:p>
    <w:p w14:paraId="66C5C638" w14:textId="77777777" w:rsidR="00620B8F" w:rsidRDefault="00620B8F" w:rsidP="00620B8F">
      <w:pPr>
        <w:pStyle w:val="NormalWeb"/>
        <w:numPr>
          <w:ilvl w:val="0"/>
          <w:numId w:val="13"/>
        </w:numPr>
        <w:spacing w:before="0" w:beforeAutospacing="0" w:after="165" w:afterAutospacing="0"/>
        <w:rPr>
          <w:rFonts w:ascii="Helvetica Neue" w:hAnsi="Helvetica Neue"/>
          <w:color w:val="333333"/>
        </w:rPr>
      </w:pPr>
      <w:r>
        <w:rPr>
          <w:rFonts w:ascii="Helvetica Neue" w:hAnsi="Helvetica Neue"/>
          <w:color w:val="333333"/>
        </w:rPr>
        <w:t>Navigate to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/data/cases/</w:t>
      </w:r>
      <w:r>
        <w:rPr>
          <w:rStyle w:val="apple-converted-space"/>
          <w:rFonts w:ascii="Helvetica Neue" w:hAnsi="Helvetica Neue"/>
          <w:color w:val="333333"/>
        </w:rPr>
        <w:t> </w:t>
      </w:r>
      <w:r>
        <w:rPr>
          <w:rFonts w:ascii="Helvetica Neue" w:hAnsi="Helvetica Neue"/>
          <w:color w:val="333333"/>
        </w:rPr>
        <w:t>directory, where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case.pcap</w:t>
      </w:r>
      <w:r>
        <w:rPr>
          <w:rStyle w:val="apple-converted-space"/>
          <w:rFonts w:ascii="Helvetica Neue" w:hAnsi="Helvetica Neue"/>
          <w:color w:val="333333"/>
        </w:rPr>
        <w:t> </w:t>
      </w:r>
      <w:r>
        <w:rPr>
          <w:rFonts w:ascii="Helvetica Neue" w:hAnsi="Helvetica Neue"/>
          <w:color w:val="333333"/>
        </w:rPr>
        <w:t>is found (available</w:t>
      </w:r>
      <w:r>
        <w:rPr>
          <w:rStyle w:val="apple-converted-space"/>
          <w:rFonts w:ascii="Helvetica Neue" w:hAnsi="Helvetica Neue"/>
          <w:color w:val="333333"/>
        </w:rPr>
        <w:t> </w:t>
      </w:r>
      <w:hyperlink r:id="rId11" w:history="1">
        <w:r>
          <w:rPr>
            <w:rStyle w:val="Hyperlink"/>
            <w:rFonts w:ascii="Helvetica Neue" w:hAnsi="Helvetica Neue"/>
            <w:color w:val="337AB7"/>
          </w:rPr>
          <w:t>here</w:t>
        </w:r>
      </w:hyperlink>
      <w:r>
        <w:rPr>
          <w:rStyle w:val="apple-converted-space"/>
          <w:rFonts w:ascii="Helvetica Neue" w:hAnsi="Helvetica Neue"/>
          <w:color w:val="333333"/>
        </w:rPr>
        <w:t> </w:t>
      </w:r>
      <w:r>
        <w:rPr>
          <w:rFonts w:ascii="Helvetica Neue" w:hAnsi="Helvetica Neue"/>
          <w:color w:val="333333"/>
        </w:rPr>
        <w:t>if you don’t already have it). Run the following command.</w:t>
      </w:r>
    </w:p>
    <w:p w14:paraId="4C523061" w14:textId="77777777" w:rsidR="00620B8F" w:rsidRDefault="00620B8F" w:rsidP="00267A0D">
      <w:pPr>
        <w:pStyle w:val="HTMLPreformatted"/>
        <w:pBdr>
          <w:top w:val="single" w:sz="6" w:space="8" w:color="CCCCCC"/>
          <w:left w:val="single" w:sz="6" w:space="8" w:color="CCCCCC"/>
          <w:bottom w:val="single" w:sz="6" w:space="8" w:color="CCCCCC"/>
          <w:right w:val="single" w:sz="6" w:space="8" w:color="CCCCCC"/>
        </w:pBdr>
        <w:shd w:val="clear" w:color="auto" w:fill="F8F8F8"/>
        <w:wordWrap w:val="0"/>
        <w:spacing w:after="165"/>
        <w:ind w:left="720"/>
        <w:rPr>
          <w:rStyle w:val="HTMLCode"/>
          <w:rFonts w:ascii="Menlo" w:hAnsi="Menlo" w:cs="Menlo"/>
          <w:color w:val="333333"/>
        </w:rPr>
      </w:pPr>
      <w:r>
        <w:rPr>
          <w:rStyle w:val="HTMLCode"/>
          <w:rFonts w:ascii="Menlo" w:hAnsi="Menlo" w:cs="Menlo"/>
          <w:color w:val="333333"/>
        </w:rPr>
        <w:t>sudo tcpreplay -i eth0 -M 10.0 case.pcap</w:t>
      </w:r>
    </w:p>
    <w:p w14:paraId="0816D182"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This command replays network traffic stored in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case.pcap</w:t>
      </w:r>
      <w:r>
        <w:rPr>
          <w:rStyle w:val="apple-converted-space"/>
          <w:rFonts w:ascii="Helvetica Neue" w:hAnsi="Helvetica Neue"/>
          <w:color w:val="333333"/>
        </w:rPr>
        <w:t> </w:t>
      </w:r>
      <w:r>
        <w:rPr>
          <w:rFonts w:ascii="Helvetica Neue" w:hAnsi="Helvetica Neue"/>
          <w:color w:val="333333"/>
        </w:rPr>
        <w:t>file onto security onion’s network card, as if the network activity were happening again, live.</w:t>
      </w:r>
    </w:p>
    <w:p w14:paraId="6E701AA7"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You should see the following result (ignore the error messages for the 20 failed packets):</w:t>
      </w:r>
    </w:p>
    <w:p w14:paraId="5DBB5BDF" w14:textId="77777777" w:rsidR="00620B8F" w:rsidRDefault="00620B8F" w:rsidP="00620B8F">
      <w:pPr>
        <w:pStyle w:val="HTMLPreformatted"/>
        <w:pBdr>
          <w:top w:val="single" w:sz="6" w:space="8" w:color="CCCCCC"/>
          <w:left w:val="single" w:sz="6" w:space="8" w:color="CCCCCC"/>
          <w:bottom w:val="single" w:sz="6" w:space="8" w:color="CCCCCC"/>
          <w:right w:val="single" w:sz="6" w:space="8" w:color="CCCCCC"/>
        </w:pBdr>
        <w:shd w:val="clear" w:color="auto" w:fill="F8F8F8"/>
        <w:wordWrap w:val="0"/>
        <w:spacing w:after="165"/>
        <w:ind w:left="720"/>
        <w:rPr>
          <w:rStyle w:val="HTMLCode"/>
          <w:rFonts w:ascii="Menlo" w:hAnsi="Menlo" w:cs="Menlo"/>
          <w:color w:val="333333"/>
        </w:rPr>
      </w:pPr>
      <w:r>
        <w:rPr>
          <w:rStyle w:val="HTMLCode"/>
          <w:rFonts w:ascii="Menlo" w:hAnsi="Menlo" w:cs="Menlo"/>
          <w:color w:val="333333"/>
        </w:rPr>
        <w:t xml:space="preserve">Statistics for network device: </w:t>
      </w:r>
      <w:r>
        <w:rPr>
          <w:rStyle w:val="HTMLCode"/>
          <w:rFonts w:ascii="Menlo" w:hAnsi="Menlo" w:cs="Menlo"/>
          <w:color w:val="333333"/>
        </w:rPr>
        <w:tab/>
        <w:t>eth0</w:t>
      </w:r>
    </w:p>
    <w:p w14:paraId="77C066BB" w14:textId="77777777" w:rsidR="00620B8F" w:rsidRDefault="00620B8F" w:rsidP="00620B8F">
      <w:pPr>
        <w:pStyle w:val="HTMLPreformatted"/>
        <w:pBdr>
          <w:top w:val="single" w:sz="6" w:space="8" w:color="CCCCCC"/>
          <w:left w:val="single" w:sz="6" w:space="8" w:color="CCCCCC"/>
          <w:bottom w:val="single" w:sz="6" w:space="8" w:color="CCCCCC"/>
          <w:right w:val="single" w:sz="6" w:space="8" w:color="CCCCCC"/>
        </w:pBdr>
        <w:shd w:val="clear" w:color="auto" w:fill="F8F8F8"/>
        <w:wordWrap w:val="0"/>
        <w:spacing w:after="165"/>
        <w:ind w:left="720"/>
        <w:rPr>
          <w:rStyle w:val="HTMLCode"/>
          <w:rFonts w:ascii="Menlo" w:hAnsi="Menlo" w:cs="Menlo"/>
          <w:color w:val="333333"/>
        </w:rPr>
      </w:pPr>
      <w:r>
        <w:rPr>
          <w:rStyle w:val="HTMLCode"/>
          <w:rFonts w:ascii="Menlo" w:hAnsi="Menlo" w:cs="Menlo"/>
          <w:color w:val="333333"/>
        </w:rPr>
        <w:t xml:space="preserve">Attempted packets:         </w:t>
      </w:r>
      <w:r>
        <w:rPr>
          <w:rStyle w:val="HTMLCode"/>
          <w:rFonts w:ascii="Menlo" w:hAnsi="Menlo" w:cs="Menlo"/>
          <w:color w:val="333333"/>
        </w:rPr>
        <w:tab/>
        <w:t>4682</w:t>
      </w:r>
    </w:p>
    <w:p w14:paraId="2B320347" w14:textId="77777777" w:rsidR="00620B8F" w:rsidRDefault="00620B8F" w:rsidP="00620B8F">
      <w:pPr>
        <w:pStyle w:val="HTMLPreformatted"/>
        <w:pBdr>
          <w:top w:val="single" w:sz="6" w:space="8" w:color="CCCCCC"/>
          <w:left w:val="single" w:sz="6" w:space="8" w:color="CCCCCC"/>
          <w:bottom w:val="single" w:sz="6" w:space="8" w:color="CCCCCC"/>
          <w:right w:val="single" w:sz="6" w:space="8" w:color="CCCCCC"/>
        </w:pBdr>
        <w:shd w:val="clear" w:color="auto" w:fill="F8F8F8"/>
        <w:wordWrap w:val="0"/>
        <w:spacing w:after="165"/>
        <w:ind w:left="720"/>
        <w:rPr>
          <w:rStyle w:val="HTMLCode"/>
          <w:rFonts w:ascii="Menlo" w:hAnsi="Menlo" w:cs="Menlo"/>
          <w:color w:val="333333"/>
        </w:rPr>
      </w:pPr>
      <w:r>
        <w:rPr>
          <w:rStyle w:val="HTMLCode"/>
          <w:rFonts w:ascii="Menlo" w:hAnsi="Menlo" w:cs="Menlo"/>
          <w:color w:val="333333"/>
        </w:rPr>
        <w:t xml:space="preserve">Successful packets:        </w:t>
      </w:r>
      <w:r>
        <w:rPr>
          <w:rStyle w:val="HTMLCode"/>
          <w:rFonts w:ascii="Menlo" w:hAnsi="Menlo" w:cs="Menlo"/>
          <w:color w:val="333333"/>
        </w:rPr>
        <w:tab/>
        <w:t>4662</w:t>
      </w:r>
    </w:p>
    <w:p w14:paraId="38B491A3" w14:textId="77777777" w:rsidR="00620B8F" w:rsidRDefault="00620B8F" w:rsidP="00620B8F">
      <w:pPr>
        <w:pStyle w:val="HTMLPreformatted"/>
        <w:pBdr>
          <w:top w:val="single" w:sz="6" w:space="8" w:color="CCCCCC"/>
          <w:left w:val="single" w:sz="6" w:space="8" w:color="CCCCCC"/>
          <w:bottom w:val="single" w:sz="6" w:space="8" w:color="CCCCCC"/>
          <w:right w:val="single" w:sz="6" w:space="8" w:color="CCCCCC"/>
        </w:pBdr>
        <w:shd w:val="clear" w:color="auto" w:fill="F8F8F8"/>
        <w:wordWrap w:val="0"/>
        <w:spacing w:after="165"/>
        <w:ind w:left="720"/>
        <w:rPr>
          <w:rStyle w:val="HTMLCode"/>
          <w:rFonts w:ascii="Menlo" w:hAnsi="Menlo" w:cs="Menlo"/>
          <w:color w:val="333333"/>
        </w:rPr>
      </w:pPr>
      <w:r>
        <w:rPr>
          <w:rStyle w:val="HTMLCode"/>
          <w:rFonts w:ascii="Menlo" w:hAnsi="Menlo" w:cs="Menlo"/>
          <w:color w:val="333333"/>
        </w:rPr>
        <w:t xml:space="preserve">Failed packets:        </w:t>
      </w:r>
      <w:r>
        <w:rPr>
          <w:rStyle w:val="HTMLCode"/>
          <w:rFonts w:ascii="Menlo" w:hAnsi="Menlo" w:cs="Menlo"/>
          <w:color w:val="333333"/>
        </w:rPr>
        <w:tab/>
      </w:r>
      <w:r>
        <w:rPr>
          <w:rStyle w:val="HTMLCode"/>
          <w:rFonts w:ascii="Menlo" w:hAnsi="Menlo" w:cs="Menlo"/>
          <w:color w:val="333333"/>
        </w:rPr>
        <w:tab/>
        <w:t>20</w:t>
      </w:r>
    </w:p>
    <w:p w14:paraId="0243E1B3" w14:textId="77777777" w:rsidR="00620B8F" w:rsidRDefault="00620B8F" w:rsidP="00620B8F">
      <w:pPr>
        <w:pStyle w:val="HTMLPreformatted"/>
        <w:pBdr>
          <w:top w:val="single" w:sz="6" w:space="8" w:color="CCCCCC"/>
          <w:left w:val="single" w:sz="6" w:space="8" w:color="CCCCCC"/>
          <w:bottom w:val="single" w:sz="6" w:space="8" w:color="CCCCCC"/>
          <w:right w:val="single" w:sz="6" w:space="8" w:color="CCCCCC"/>
        </w:pBdr>
        <w:shd w:val="clear" w:color="auto" w:fill="F8F8F8"/>
        <w:wordWrap w:val="0"/>
        <w:spacing w:after="165"/>
        <w:ind w:left="720"/>
        <w:rPr>
          <w:rStyle w:val="HTMLCode"/>
          <w:rFonts w:ascii="Menlo" w:hAnsi="Menlo" w:cs="Menlo"/>
          <w:color w:val="333333"/>
        </w:rPr>
      </w:pPr>
      <w:r>
        <w:rPr>
          <w:rStyle w:val="HTMLCode"/>
          <w:rFonts w:ascii="Menlo" w:hAnsi="Menlo" w:cs="Menlo"/>
          <w:color w:val="333333"/>
        </w:rPr>
        <w:t xml:space="preserve">Retried packets (ENOBUFS): </w:t>
      </w:r>
      <w:r>
        <w:rPr>
          <w:rStyle w:val="HTMLCode"/>
          <w:rFonts w:ascii="Menlo" w:hAnsi="Menlo" w:cs="Menlo"/>
          <w:color w:val="333333"/>
        </w:rPr>
        <w:tab/>
        <w:t>0</w:t>
      </w:r>
    </w:p>
    <w:p w14:paraId="01364E72" w14:textId="77777777" w:rsidR="00620B8F" w:rsidRDefault="00620B8F" w:rsidP="00620B8F">
      <w:pPr>
        <w:pStyle w:val="HTMLPreformatted"/>
        <w:pBdr>
          <w:top w:val="single" w:sz="6" w:space="8" w:color="CCCCCC"/>
          <w:left w:val="single" w:sz="6" w:space="8" w:color="CCCCCC"/>
          <w:bottom w:val="single" w:sz="6" w:space="8" w:color="CCCCCC"/>
          <w:right w:val="single" w:sz="6" w:space="8" w:color="CCCCCC"/>
        </w:pBdr>
        <w:shd w:val="clear" w:color="auto" w:fill="F8F8F8"/>
        <w:wordWrap w:val="0"/>
        <w:spacing w:after="165"/>
        <w:ind w:left="720"/>
        <w:rPr>
          <w:rStyle w:val="HTMLCode"/>
          <w:rFonts w:ascii="Menlo" w:hAnsi="Menlo" w:cs="Menlo"/>
          <w:color w:val="333333"/>
        </w:rPr>
      </w:pPr>
      <w:r>
        <w:rPr>
          <w:rStyle w:val="HTMLCode"/>
          <w:rFonts w:ascii="Menlo" w:hAnsi="Menlo" w:cs="Menlo"/>
          <w:color w:val="333333"/>
        </w:rPr>
        <w:t xml:space="preserve">Retried packets (EAGAIN):  </w:t>
      </w:r>
      <w:r>
        <w:rPr>
          <w:rStyle w:val="HTMLCode"/>
          <w:rFonts w:ascii="Menlo" w:hAnsi="Menlo" w:cs="Menlo"/>
          <w:color w:val="333333"/>
        </w:rPr>
        <w:tab/>
        <w:t>0</w:t>
      </w:r>
    </w:p>
    <w:p w14:paraId="1B6C2AA9" w14:textId="77777777" w:rsidR="00620B8F" w:rsidRDefault="00620B8F" w:rsidP="00620B8F">
      <w:pPr>
        <w:pStyle w:val="NormalWeb"/>
        <w:numPr>
          <w:ilvl w:val="0"/>
          <w:numId w:val="13"/>
        </w:numPr>
        <w:spacing w:before="0" w:beforeAutospacing="0" w:after="165" w:afterAutospacing="0"/>
        <w:rPr>
          <w:rFonts w:ascii="Helvetica Neue" w:hAnsi="Helvetica Neue"/>
          <w:color w:val="333333"/>
        </w:rPr>
      </w:pPr>
      <w:r>
        <w:rPr>
          <w:rFonts w:ascii="Helvetica Neue" w:hAnsi="Helvetica Neue"/>
          <w:color w:val="333333"/>
        </w:rPr>
        <w:t>Log in to Squert using the icon on the Security Onion desktop using</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analyst:analyst</w:t>
      </w:r>
      <w:r>
        <w:rPr>
          <w:rStyle w:val="apple-converted-space"/>
          <w:rFonts w:ascii="Helvetica Neue" w:hAnsi="Helvetica Neue"/>
          <w:color w:val="333333"/>
        </w:rPr>
        <w:t> </w:t>
      </w:r>
      <w:r>
        <w:rPr>
          <w:rFonts w:ascii="Helvetica Neue" w:hAnsi="Helvetica Neue"/>
          <w:color w:val="333333"/>
        </w:rPr>
        <w:t>for the username:password. (Bypass the SSL warning by clicking “Advanced” then “Proceed to site.” From SquertProject.org:</w:t>
      </w:r>
    </w:p>
    <w:p w14:paraId="1FAD4532" w14:textId="77777777" w:rsidR="00620B8F" w:rsidRDefault="00620B8F" w:rsidP="00620B8F">
      <w:pPr>
        <w:pStyle w:val="NormalWeb"/>
        <w:spacing w:before="0" w:beforeAutospacing="0" w:after="0" w:afterAutospacing="0"/>
        <w:ind w:left="720"/>
        <w:rPr>
          <w:rFonts w:ascii="Helvetica Neue" w:hAnsi="Helvetica Neue"/>
          <w:color w:val="333333"/>
        </w:rPr>
      </w:pPr>
      <w:r>
        <w:rPr>
          <w:rFonts w:ascii="Helvetica Neue" w:hAnsi="Helvetica Neue"/>
          <w:color w:val="333333"/>
        </w:rPr>
        <w:t>“Squert is a web application that is used to query and view event data stored in a Sguil database (typically IDS alert data). Squert is a visual tool that attempts to provide additional context to events through the use of metadata, time series representations and weighted and logically grouped result sets. The hope is that these views will prompt questions that otherwise may not have been asked.”</w:t>
      </w:r>
    </w:p>
    <w:p w14:paraId="55445183"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(IDS stands for Intrusion Detection System.)</w:t>
      </w:r>
    </w:p>
    <w:p w14:paraId="38F7F594" w14:textId="77777777" w:rsidR="00620B8F" w:rsidRDefault="00620B8F" w:rsidP="00620B8F">
      <w:pPr>
        <w:pStyle w:val="NormalWeb"/>
        <w:numPr>
          <w:ilvl w:val="0"/>
          <w:numId w:val="13"/>
        </w:numPr>
        <w:spacing w:before="0" w:beforeAutospacing="0" w:after="165" w:afterAutospacing="0"/>
        <w:rPr>
          <w:rFonts w:ascii="Helvetica Neue" w:hAnsi="Helvetica Neue"/>
          <w:color w:val="333333"/>
        </w:rPr>
      </w:pPr>
      <w:r>
        <w:rPr>
          <w:rFonts w:ascii="Helvetica Neue" w:hAnsi="Helvetica Neue"/>
          <w:color w:val="333333"/>
        </w:rPr>
        <w:t>Each row in Squert lists an IDS event. Click on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QUEUE “2”</w:t>
      </w:r>
      <w:r>
        <w:rPr>
          <w:rStyle w:val="apple-converted-space"/>
          <w:rFonts w:ascii="Helvetica Neue" w:hAnsi="Helvetica Neue"/>
          <w:color w:val="333333"/>
        </w:rPr>
        <w:t> </w:t>
      </w:r>
      <w:r>
        <w:rPr>
          <w:rFonts w:ascii="Helvetica Neue" w:hAnsi="Helvetica Neue"/>
          <w:color w:val="333333"/>
        </w:rPr>
        <w:t>button on the row with</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ET POLICY PE EXE or DLL Windows file download</w:t>
      </w:r>
      <w:r>
        <w:rPr>
          <w:rStyle w:val="apple-converted-space"/>
          <w:rFonts w:ascii="Helvetica Neue" w:hAnsi="Helvetica Neue"/>
          <w:color w:val="333333"/>
        </w:rPr>
        <w:t> </w:t>
      </w:r>
      <w:r>
        <w:rPr>
          <w:rFonts w:ascii="Helvetica Neue" w:hAnsi="Helvetica Neue"/>
          <w:color w:val="333333"/>
        </w:rPr>
        <w:t>to see the detail of this alert.</w:t>
      </w:r>
    </w:p>
    <w:p w14:paraId="1B950EFA" w14:textId="75D03105"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lastRenderedPageBreak/>
        <w:fldChar w:fldCharType="begin"/>
      </w:r>
      <w:r>
        <w:rPr>
          <w:rFonts w:ascii="Helvetica Neue" w:hAnsi="Helvetica Neue"/>
          <w:color w:val="333333"/>
        </w:rPr>
        <w:instrText xml:space="preserve"> INCLUDEPICTURE "/var/folders/6z/h6v1p8vj7835y4fxzqq3jdch0000gn/T/com.microsoft.Word/WebArchiveCopyPasteTempFiles/lab_12_1.png" \* MERGEFORMATINET </w:instrText>
      </w:r>
      <w:r>
        <w:rPr>
          <w:rFonts w:ascii="Helvetica Neue" w:hAnsi="Helvetica Neue"/>
          <w:color w:val="333333"/>
        </w:rPr>
        <w:fldChar w:fldCharType="separate"/>
      </w:r>
      <w:r>
        <w:rPr>
          <w:rFonts w:ascii="Helvetica Neue" w:hAnsi="Helvetica Neue"/>
          <w:noProof/>
          <w:color w:val="333333"/>
        </w:rPr>
        <w:drawing>
          <wp:inline distT="0" distB="0" distL="0" distR="0" wp14:anchorId="76ED1808" wp14:editId="231EF600">
            <wp:extent cx="5943600" cy="1136650"/>
            <wp:effectExtent l="0" t="0" r="0" b="6350"/>
            <wp:docPr id="6" name="Picture 6" descr="/var/folders/6z/h6v1p8vj7835y4fxzqq3jdch0000gn/T/com.microsoft.Word/WebArchiveCopyPasteTempFiles/lab_1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6z/h6v1p8vj7835y4fxzqq3jdch0000gn/T/com.microsoft.Word/WebArchiveCopyPasteTempFiles/lab_12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36650"/>
                    </a:xfrm>
                    <a:prstGeom prst="rect">
                      <a:avLst/>
                    </a:prstGeom>
                    <a:noFill/>
                    <a:ln>
                      <a:noFill/>
                    </a:ln>
                  </pic:spPr>
                </pic:pic>
              </a:graphicData>
            </a:graphic>
          </wp:inline>
        </w:drawing>
      </w:r>
      <w:r>
        <w:rPr>
          <w:rFonts w:ascii="Helvetica Neue" w:hAnsi="Helvetica Neue"/>
          <w:color w:val="333333"/>
        </w:rPr>
        <w:fldChar w:fldCharType="end"/>
      </w:r>
    </w:p>
    <w:p w14:paraId="406C48FD"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When you click this number, more details will appear below the accordion expansion, including the source and destination IP of the associated IDS event.</w:t>
      </w:r>
    </w:p>
    <w:p w14:paraId="1538E648" w14:textId="77777777" w:rsidR="00620B8F" w:rsidRDefault="00620B8F" w:rsidP="00620B8F">
      <w:pPr>
        <w:shd w:val="clear" w:color="auto" w:fill="D9EDF7"/>
        <w:spacing w:beforeAutospacing="1" w:afterAutospacing="1"/>
        <w:ind w:left="720"/>
        <w:rPr>
          <w:rFonts w:ascii="Helvetica Neue" w:hAnsi="Helvetica Neue"/>
          <w:color w:val="31708F"/>
        </w:rPr>
      </w:pPr>
      <w:r>
        <w:rPr>
          <w:rFonts w:ascii="Helvetica Neue" w:hAnsi="Helvetica Neue"/>
          <w:color w:val="31708F"/>
        </w:rPr>
        <w:t>This particular record is a response to a HTTP web browser request which downloaded a malicious executable payload. Because it is a response, the source IP represents the attack machine, and the destination IP represents the victim machine. This convention will not always hold for this case analysis-- it depends on whether a query or a response is being examined.</w:t>
      </w:r>
      <w:r>
        <w:rPr>
          <w:rStyle w:val="apple-converted-space"/>
          <w:rFonts w:ascii="Helvetica Neue" w:hAnsi="Helvetica Neue"/>
          <w:color w:val="31708F"/>
        </w:rPr>
        <w:t> </w:t>
      </w:r>
    </w:p>
    <w:p w14:paraId="42E71FDD" w14:textId="14F48930"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is the IP address of the Windows VM to where the malware payload was sent (the destination IP)?</w:t>
      </w:r>
    </w:p>
    <w:p w14:paraId="37BE349B"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is the IP address of the host that sent the malware payload? (the source IP)?</w:t>
      </w:r>
    </w:p>
    <w:p w14:paraId="16F4F78D"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You can also click on the Summary tab to see a map and summary of traffic by countries.</w:t>
      </w:r>
    </w:p>
    <w:p w14:paraId="4EC99C83" w14:textId="7B7C1CC6"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fldChar w:fldCharType="begin"/>
      </w:r>
      <w:r>
        <w:rPr>
          <w:rFonts w:ascii="Helvetica Neue" w:hAnsi="Helvetica Neue"/>
          <w:color w:val="333333"/>
        </w:rPr>
        <w:instrText xml:space="preserve"> INCLUDEPICTURE "/var/folders/6z/h6v1p8vj7835y4fxzqq3jdch0000gn/T/com.microsoft.Word/WebArchiveCopyPasteTempFiles/lab_12_2.png" \* MERGEFORMATINET </w:instrText>
      </w:r>
      <w:r>
        <w:rPr>
          <w:rFonts w:ascii="Helvetica Neue" w:hAnsi="Helvetica Neue"/>
          <w:color w:val="333333"/>
        </w:rPr>
        <w:fldChar w:fldCharType="separate"/>
      </w:r>
      <w:r>
        <w:rPr>
          <w:rFonts w:ascii="Helvetica Neue" w:hAnsi="Helvetica Neue"/>
          <w:noProof/>
          <w:color w:val="333333"/>
        </w:rPr>
        <w:drawing>
          <wp:inline distT="0" distB="0" distL="0" distR="0" wp14:anchorId="00BFE50B" wp14:editId="3B7B125C">
            <wp:extent cx="3901440" cy="1490345"/>
            <wp:effectExtent l="0" t="0" r="0" b="0"/>
            <wp:docPr id="5" name="Picture 5" descr="/var/folders/6z/h6v1p8vj7835y4fxzqq3jdch0000gn/T/com.microsoft.Word/WebArchiveCopyPasteTempFiles/lab_1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6z/h6v1p8vj7835y4fxzqq3jdch0000gn/T/com.microsoft.Word/WebArchiveCopyPasteTempFiles/lab_12_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1440" cy="1490345"/>
                    </a:xfrm>
                    <a:prstGeom prst="rect">
                      <a:avLst/>
                    </a:prstGeom>
                    <a:noFill/>
                    <a:ln>
                      <a:noFill/>
                    </a:ln>
                  </pic:spPr>
                </pic:pic>
              </a:graphicData>
            </a:graphic>
          </wp:inline>
        </w:drawing>
      </w:r>
      <w:r>
        <w:rPr>
          <w:rFonts w:ascii="Helvetica Neue" w:hAnsi="Helvetica Neue"/>
          <w:color w:val="333333"/>
        </w:rPr>
        <w:fldChar w:fldCharType="end"/>
      </w:r>
    </w:p>
    <w:p w14:paraId="27862196"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If the map isn’t working, just search for the IP address using Wolfram-Alpha. Or, follow the instructions in the box below to update your map.</w:t>
      </w:r>
    </w:p>
    <w:p w14:paraId="5FC342B8"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country does this malware payload comes from?</w:t>
      </w:r>
    </w:p>
    <w:p w14:paraId="60E374C5" w14:textId="77777777" w:rsidR="00620B8F" w:rsidRDefault="00620B8F" w:rsidP="00620B8F">
      <w:pPr>
        <w:pStyle w:val="NormalWeb"/>
        <w:shd w:val="clear" w:color="auto" w:fill="D9EDF7"/>
        <w:spacing w:before="0" w:beforeAutospacing="0" w:after="0" w:afterAutospacing="0"/>
        <w:ind w:left="720"/>
        <w:rPr>
          <w:rFonts w:ascii="Helvetica Neue" w:hAnsi="Helvetica Neue"/>
          <w:color w:val="31708F"/>
        </w:rPr>
      </w:pPr>
      <w:r>
        <w:rPr>
          <w:rFonts w:ascii="Helvetica Neue" w:hAnsi="Helvetica Neue"/>
          <w:color w:val="31708F"/>
        </w:rPr>
        <w:t>If you don’t have any country information showing, first make sure that you have an internet connection (try</w:t>
      </w:r>
      <w:r>
        <w:rPr>
          <w:rStyle w:val="apple-converted-space"/>
          <w:rFonts w:ascii="Helvetica Neue" w:hAnsi="Helvetica Neue"/>
          <w:color w:val="31708F"/>
        </w:rPr>
        <w:t> </w:t>
      </w:r>
      <w:r>
        <w:rPr>
          <w:rStyle w:val="HTMLCode"/>
          <w:rFonts w:ascii="Menlo" w:hAnsi="Menlo" w:cs="Menlo"/>
          <w:color w:val="C7254E"/>
          <w:sz w:val="22"/>
          <w:szCs w:val="22"/>
          <w:shd w:val="clear" w:color="auto" w:fill="F9F2F4"/>
        </w:rPr>
        <w:t>ping google.com</w:t>
      </w:r>
      <w:r>
        <w:rPr>
          <w:rFonts w:ascii="Helvetica Neue" w:hAnsi="Helvetica Neue"/>
          <w:color w:val="31708F"/>
        </w:rPr>
        <w:t>),</w:t>
      </w:r>
    </w:p>
    <w:p w14:paraId="110380F0" w14:textId="77777777" w:rsidR="00620B8F" w:rsidRDefault="00620B8F" w:rsidP="00620B8F">
      <w:pPr>
        <w:pStyle w:val="NormalWeb"/>
        <w:shd w:val="clear" w:color="auto" w:fill="D9EDF7"/>
        <w:spacing w:before="75" w:beforeAutospacing="0" w:after="0" w:afterAutospacing="0"/>
        <w:ind w:left="720"/>
        <w:rPr>
          <w:rFonts w:ascii="Helvetica Neue" w:hAnsi="Helvetica Neue"/>
          <w:color w:val="31708F"/>
        </w:rPr>
      </w:pPr>
      <w:r>
        <w:rPr>
          <w:rFonts w:ascii="Helvetica Neue" w:hAnsi="Helvetica Neue"/>
          <w:color w:val="31708F"/>
        </w:rPr>
        <w:t>If you can’t ping google.com, run this:</w:t>
      </w:r>
    </w:p>
    <w:p w14:paraId="4E7622B8" w14:textId="77777777" w:rsidR="00620B8F" w:rsidRDefault="00620B8F" w:rsidP="00620B8F">
      <w:pPr>
        <w:pStyle w:val="HTMLPreformatted"/>
        <w:pBdr>
          <w:top w:val="single" w:sz="6" w:space="8" w:color="CCCCCC"/>
          <w:left w:val="single" w:sz="6" w:space="8" w:color="CCCCCC"/>
          <w:bottom w:val="single" w:sz="6" w:space="8" w:color="CCCCCC"/>
          <w:right w:val="single" w:sz="6" w:space="8" w:color="CCCCCC"/>
        </w:pBdr>
        <w:shd w:val="clear" w:color="auto" w:fill="F8F8F8"/>
        <w:wordWrap w:val="0"/>
        <w:spacing w:after="165"/>
        <w:ind w:left="720"/>
        <w:rPr>
          <w:rStyle w:val="HTMLCode"/>
          <w:rFonts w:ascii="Menlo" w:hAnsi="Menlo" w:cs="Menlo"/>
          <w:color w:val="333333"/>
        </w:rPr>
      </w:pPr>
      <w:r>
        <w:rPr>
          <w:rStyle w:val="HTMLCode"/>
          <w:rFonts w:ascii="Menlo" w:hAnsi="Menlo" w:cs="Menlo"/>
          <w:color w:val="333333"/>
        </w:rPr>
        <w:t>sudo ifdown eth1 &amp;&amp; sudo ifup eth1</w:t>
      </w:r>
    </w:p>
    <w:p w14:paraId="251EDB24" w14:textId="77777777" w:rsidR="00620B8F" w:rsidRDefault="00620B8F" w:rsidP="00620B8F">
      <w:pPr>
        <w:pStyle w:val="NormalWeb"/>
        <w:shd w:val="clear" w:color="auto" w:fill="D9EDF7"/>
        <w:spacing w:before="0" w:beforeAutospacing="0" w:after="0" w:afterAutospacing="0"/>
        <w:ind w:left="720"/>
        <w:rPr>
          <w:rFonts w:ascii="Helvetica Neue" w:hAnsi="Helvetica Neue"/>
          <w:color w:val="31708F"/>
        </w:rPr>
      </w:pPr>
      <w:r>
        <w:rPr>
          <w:rFonts w:ascii="Helvetica Neue" w:hAnsi="Helvetica Neue"/>
          <w:color w:val="31708F"/>
        </w:rPr>
        <w:t>Once you can ping google.com, run this:</w:t>
      </w:r>
    </w:p>
    <w:p w14:paraId="2BC9B5F1" w14:textId="77777777" w:rsidR="00620B8F" w:rsidRDefault="00620B8F" w:rsidP="00620B8F">
      <w:pPr>
        <w:pStyle w:val="HTMLPreformatted"/>
        <w:pBdr>
          <w:top w:val="single" w:sz="6" w:space="8" w:color="CCCCCC"/>
          <w:left w:val="single" w:sz="6" w:space="8" w:color="CCCCCC"/>
          <w:bottom w:val="single" w:sz="6" w:space="8" w:color="CCCCCC"/>
          <w:right w:val="single" w:sz="6" w:space="8" w:color="CCCCCC"/>
        </w:pBdr>
        <w:shd w:val="clear" w:color="auto" w:fill="F8F8F8"/>
        <w:wordWrap w:val="0"/>
        <w:spacing w:after="165"/>
        <w:ind w:left="720"/>
        <w:rPr>
          <w:rStyle w:val="HTMLCode"/>
          <w:rFonts w:ascii="Menlo" w:hAnsi="Menlo" w:cs="Menlo"/>
          <w:color w:val="333333"/>
        </w:rPr>
      </w:pPr>
      <w:r>
        <w:rPr>
          <w:rStyle w:val="HTMLCode"/>
          <w:rFonts w:ascii="Menlo" w:hAnsi="Menlo" w:cs="Menlo"/>
          <w:color w:val="333333"/>
        </w:rPr>
        <w:lastRenderedPageBreak/>
        <w:t>cd /var/www/so/squert/.scripts</w:t>
      </w:r>
    </w:p>
    <w:p w14:paraId="7455AB6D" w14:textId="77777777" w:rsidR="00620B8F" w:rsidRDefault="00620B8F" w:rsidP="00620B8F">
      <w:pPr>
        <w:pStyle w:val="HTMLPreformatted"/>
        <w:pBdr>
          <w:top w:val="single" w:sz="6" w:space="8" w:color="CCCCCC"/>
          <w:left w:val="single" w:sz="6" w:space="8" w:color="CCCCCC"/>
          <w:bottom w:val="single" w:sz="6" w:space="8" w:color="CCCCCC"/>
          <w:right w:val="single" w:sz="6" w:space="8" w:color="CCCCCC"/>
        </w:pBdr>
        <w:shd w:val="clear" w:color="auto" w:fill="F8F8F8"/>
        <w:wordWrap w:val="0"/>
        <w:spacing w:after="165"/>
        <w:ind w:left="720"/>
        <w:rPr>
          <w:rStyle w:val="HTMLCode"/>
          <w:rFonts w:ascii="Menlo" w:hAnsi="Menlo" w:cs="Menlo"/>
          <w:color w:val="333333"/>
        </w:rPr>
      </w:pPr>
      <w:r>
        <w:rPr>
          <w:rStyle w:val="HTMLCode"/>
          <w:rFonts w:ascii="Menlo" w:hAnsi="Menlo" w:cs="Menlo"/>
          <w:color w:val="333333"/>
        </w:rPr>
        <w:t>sudo ./ip2c.tcl</w:t>
      </w:r>
    </w:p>
    <w:p w14:paraId="159E5C60" w14:textId="77777777" w:rsidR="00620B8F" w:rsidRDefault="00620B8F" w:rsidP="00620B8F">
      <w:pPr>
        <w:pStyle w:val="NormalWeb"/>
        <w:shd w:val="clear" w:color="auto" w:fill="D9EDF7"/>
        <w:spacing w:before="0" w:beforeAutospacing="0" w:after="0" w:afterAutospacing="0"/>
        <w:ind w:left="720"/>
        <w:rPr>
          <w:rFonts w:ascii="Helvetica Neue" w:hAnsi="Helvetica Neue"/>
          <w:color w:val="31708F"/>
        </w:rPr>
      </w:pPr>
      <w:r>
        <w:rPr>
          <w:rFonts w:ascii="Helvetica Neue" w:hAnsi="Helvetica Neue"/>
          <w:color w:val="31708F"/>
        </w:rPr>
        <w:t>Then press Squert’s “Refresh” button (not the browser refresh button):</w:t>
      </w:r>
    </w:p>
    <w:p w14:paraId="774A9860" w14:textId="3BBC2EFB" w:rsidR="00620B8F" w:rsidRDefault="00620B8F" w:rsidP="00620B8F">
      <w:pPr>
        <w:pStyle w:val="NormalWeb"/>
        <w:shd w:val="clear" w:color="auto" w:fill="D9EDF7"/>
        <w:spacing w:before="75" w:beforeAutospacing="0" w:after="0" w:afterAutospacing="0"/>
        <w:ind w:left="720"/>
        <w:rPr>
          <w:rFonts w:ascii="Helvetica Neue" w:hAnsi="Helvetica Neue"/>
          <w:color w:val="31708F"/>
        </w:rPr>
      </w:pPr>
      <w:r>
        <w:rPr>
          <w:rFonts w:ascii="Helvetica Neue" w:hAnsi="Helvetica Neue"/>
          <w:color w:val="31708F"/>
        </w:rPr>
        <w:fldChar w:fldCharType="begin"/>
      </w:r>
      <w:r>
        <w:rPr>
          <w:rFonts w:ascii="Helvetica Neue" w:hAnsi="Helvetica Neue"/>
          <w:color w:val="31708F"/>
        </w:rPr>
        <w:instrText xml:space="preserve"> INCLUDEPICTURE "/var/folders/6z/h6v1p8vj7835y4fxzqq3jdch0000gn/T/com.microsoft.Word/WebArchiveCopyPasteTempFiles/lab_so_1.png" \* MERGEFORMATINET </w:instrText>
      </w:r>
      <w:r>
        <w:rPr>
          <w:rFonts w:ascii="Helvetica Neue" w:hAnsi="Helvetica Neue"/>
          <w:color w:val="31708F"/>
        </w:rPr>
        <w:fldChar w:fldCharType="separate"/>
      </w:r>
      <w:r>
        <w:rPr>
          <w:rFonts w:ascii="Helvetica Neue" w:hAnsi="Helvetica Neue"/>
          <w:noProof/>
          <w:color w:val="31708F"/>
        </w:rPr>
        <w:drawing>
          <wp:inline distT="0" distB="0" distL="0" distR="0" wp14:anchorId="5CC28D78" wp14:editId="427FCBD9">
            <wp:extent cx="5943600" cy="1173480"/>
            <wp:effectExtent l="0" t="0" r="0" b="0"/>
            <wp:docPr id="4" name="Picture 4" descr="/var/folders/6z/h6v1p8vj7835y4fxzqq3jdch0000gn/T/com.microsoft.Word/WebArchiveCopyPasteTempFiles/lab_s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6z/h6v1p8vj7835y4fxzqq3jdch0000gn/T/com.microsoft.Word/WebArchiveCopyPasteTempFiles/lab_so_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73480"/>
                    </a:xfrm>
                    <a:prstGeom prst="rect">
                      <a:avLst/>
                    </a:prstGeom>
                    <a:noFill/>
                    <a:ln>
                      <a:noFill/>
                    </a:ln>
                  </pic:spPr>
                </pic:pic>
              </a:graphicData>
            </a:graphic>
          </wp:inline>
        </w:drawing>
      </w:r>
      <w:r>
        <w:rPr>
          <w:rFonts w:ascii="Helvetica Neue" w:hAnsi="Helvetica Neue"/>
          <w:color w:val="31708F"/>
        </w:rPr>
        <w:fldChar w:fldCharType="end"/>
      </w:r>
    </w:p>
    <w:p w14:paraId="03C4A259" w14:textId="77777777" w:rsidR="00620B8F" w:rsidRDefault="00620B8F" w:rsidP="00620B8F">
      <w:pPr>
        <w:pStyle w:val="NormalWeb"/>
        <w:numPr>
          <w:ilvl w:val="0"/>
          <w:numId w:val="13"/>
        </w:numPr>
        <w:spacing w:before="0" w:beforeAutospacing="0" w:after="165" w:afterAutospacing="0"/>
        <w:rPr>
          <w:rFonts w:ascii="Helvetica Neue" w:hAnsi="Helvetica Neue"/>
          <w:color w:val="333333"/>
        </w:rPr>
      </w:pPr>
      <w:r>
        <w:rPr>
          <w:rFonts w:ascii="Helvetica Neue" w:hAnsi="Helvetica Neue"/>
          <w:color w:val="333333"/>
        </w:rPr>
        <w:t>You can pivot from Squert to other network forensics tools for follow-up analyses. From the Events view, drill-down one level deeper by clicking on the second</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QUEUE “2”</w:t>
      </w:r>
      <w:r>
        <w:rPr>
          <w:rStyle w:val="apple-converted-space"/>
          <w:rFonts w:ascii="Helvetica Neue" w:hAnsi="Helvetica Neue"/>
          <w:color w:val="333333"/>
        </w:rPr>
        <w:t> </w:t>
      </w:r>
      <w:r>
        <w:rPr>
          <w:rFonts w:ascii="Helvetica Neue" w:hAnsi="Helvetica Neue"/>
          <w:color w:val="333333"/>
        </w:rPr>
        <w:t>button that appeared after clicking on the first. You should now see two events. Click on one of these “event ids.” Doing so will pivot you to another tool called</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CapME.</w:t>
      </w:r>
      <w:r>
        <w:rPr>
          <w:rStyle w:val="apple-converted-space"/>
          <w:rFonts w:ascii="Helvetica Neue" w:hAnsi="Helvetica Neue"/>
          <w:color w:val="333333"/>
        </w:rPr>
        <w:t> </w:t>
      </w:r>
      <w:r>
        <w:rPr>
          <w:rFonts w:ascii="Helvetica Neue" w:hAnsi="Helvetica Neue"/>
          <w:color w:val="333333"/>
        </w:rPr>
        <w:t>Log in with username:password</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analyst:analyst</w:t>
      </w:r>
      <w:r>
        <w:rPr>
          <w:rFonts w:ascii="Helvetica Neue" w:hAnsi="Helvetica Neue"/>
          <w:color w:val="333333"/>
        </w:rPr>
        <w:t>.</w:t>
      </w:r>
    </w:p>
    <w:p w14:paraId="2994F365" w14:textId="6FF4BAE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After a moment, you will see a representation of the HTTP web request which fetched and downloaded the malware payload. In</w:t>
      </w:r>
      <w:r>
        <w:rPr>
          <w:rStyle w:val="apple-converted-space"/>
          <w:rFonts w:ascii="Helvetica Neue" w:hAnsi="Helvetica Neue"/>
          <w:color w:val="333333"/>
        </w:rPr>
        <w:t> </w:t>
      </w:r>
      <w:r>
        <w:rPr>
          <w:rStyle w:val="label"/>
          <w:rFonts w:ascii="Helvetica Neue" w:hAnsi="Helvetica Neue"/>
          <w:b/>
          <w:bCs/>
          <w:color w:val="FFFFFF"/>
          <w:sz w:val="18"/>
          <w:szCs w:val="18"/>
          <w:shd w:val="clear" w:color="auto" w:fill="D9534F"/>
        </w:rPr>
        <w:t>red text</w:t>
      </w:r>
      <w:r>
        <w:rPr>
          <w:rStyle w:val="apple-converted-space"/>
          <w:rFonts w:ascii="Helvetica Neue" w:hAnsi="Helvetica Neue"/>
          <w:color w:val="333333"/>
        </w:rPr>
        <w:t> </w:t>
      </w:r>
      <w:r>
        <w:rPr>
          <w:rFonts w:ascii="Helvetica Neue" w:hAnsi="Helvetica Neue"/>
          <w:color w:val="333333"/>
        </w:rPr>
        <w:t>is the HTTP request that the browser made for the download, and in</w:t>
      </w:r>
      <w:r>
        <w:rPr>
          <w:rStyle w:val="apple-converted-space"/>
          <w:rFonts w:ascii="Helvetica Neue" w:hAnsi="Helvetica Neue"/>
          <w:color w:val="333333"/>
        </w:rPr>
        <w:t> </w:t>
      </w:r>
      <w:r>
        <w:rPr>
          <w:rStyle w:val="label"/>
          <w:rFonts w:ascii="Helvetica Neue" w:hAnsi="Helvetica Neue"/>
          <w:b/>
          <w:bCs/>
          <w:color w:val="FFFFFF"/>
          <w:sz w:val="18"/>
          <w:szCs w:val="18"/>
          <w:shd w:val="clear" w:color="auto" w:fill="5BC0DE"/>
        </w:rPr>
        <w:t>blue text</w:t>
      </w:r>
      <w:r>
        <w:rPr>
          <w:rStyle w:val="apple-converted-space"/>
          <w:rFonts w:ascii="Helvetica Neue" w:hAnsi="Helvetica Neue"/>
          <w:color w:val="333333"/>
        </w:rPr>
        <w:t> </w:t>
      </w:r>
      <w:r>
        <w:rPr>
          <w:rFonts w:ascii="Helvetica Neue" w:hAnsi="Helvetica Neue"/>
          <w:color w:val="333333"/>
        </w:rPr>
        <w:t>is the malicious server’s response in which the payload was actually downloaded.</w:t>
      </w:r>
    </w:p>
    <w:p w14:paraId="524A32F8"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In the RED text you should see a</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HOST</w:t>
      </w:r>
      <w:r>
        <w:rPr>
          <w:rStyle w:val="apple-converted-space"/>
          <w:rFonts w:ascii="Helvetica Neue" w:hAnsi="Helvetica Neue"/>
          <w:color w:val="333333"/>
        </w:rPr>
        <w:t> </w:t>
      </w:r>
      <w:r>
        <w:rPr>
          <w:rFonts w:ascii="Helvetica Neue" w:hAnsi="Helvetica Neue"/>
          <w:color w:val="333333"/>
        </w:rPr>
        <w:t>header, as well as a</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GET</w:t>
      </w:r>
      <w:r>
        <w:rPr>
          <w:rStyle w:val="apple-converted-space"/>
          <w:rFonts w:ascii="Helvetica Neue" w:hAnsi="Helvetica Neue"/>
          <w:color w:val="333333"/>
        </w:rPr>
        <w:t> </w:t>
      </w:r>
      <w:r>
        <w:rPr>
          <w:rFonts w:ascii="Helvetica Neue" w:hAnsi="Helvetica Neue"/>
          <w:color w:val="333333"/>
        </w:rPr>
        <w:t>header.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HOST</w:t>
      </w:r>
      <w:r>
        <w:rPr>
          <w:rStyle w:val="apple-converted-space"/>
          <w:rFonts w:ascii="Helvetica Neue" w:hAnsi="Helvetica Neue"/>
          <w:color w:val="333333"/>
        </w:rPr>
        <w:t> </w:t>
      </w:r>
      <w:r>
        <w:rPr>
          <w:rFonts w:ascii="Helvetica Neue" w:hAnsi="Helvetica Neue"/>
          <w:color w:val="333333"/>
        </w:rPr>
        <w:t>header shows the domain name and port that the browser requested. This is the malicious web domain.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GET</w:t>
      </w:r>
      <w:r>
        <w:rPr>
          <w:rStyle w:val="apple-converted-space"/>
          <w:rFonts w:ascii="Helvetica Neue" w:hAnsi="Helvetica Neue"/>
          <w:color w:val="333333"/>
        </w:rPr>
        <w:t> </w:t>
      </w:r>
      <w:r>
        <w:rPr>
          <w:rFonts w:ascii="Helvetica Neue" w:hAnsi="Helvetica Neue"/>
          <w:color w:val="333333"/>
        </w:rPr>
        <w:t>header shows the specific URL that was requested that delivered the malware payload.</w:t>
      </w:r>
    </w:p>
    <w:p w14:paraId="039246AA" w14:textId="74DBFD38" w:rsidR="00620B8F" w:rsidRDefault="00267A0D" w:rsidP="00620B8F">
      <w:pPr>
        <w:shd w:val="clear" w:color="auto" w:fill="D9EDF7"/>
        <w:spacing w:beforeAutospacing="1" w:afterAutospacing="1"/>
        <w:ind w:left="720"/>
        <w:rPr>
          <w:rFonts w:ascii="Helvetica Neue" w:hAnsi="Helvetica Neue"/>
          <w:color w:val="31708F"/>
        </w:rPr>
      </w:pPr>
      <w:r>
        <w:rPr>
          <w:rStyle w:val="Strong"/>
          <w:rFonts w:ascii="Helvetica Neue" w:hAnsi="Helvetica Neue"/>
          <w:color w:val="31708F"/>
        </w:rPr>
        <w:t>Note:</w:t>
      </w:r>
      <w:r w:rsidR="00620B8F">
        <w:rPr>
          <w:rStyle w:val="apple-converted-space"/>
          <w:rFonts w:ascii="Helvetica Neue" w:hAnsi="Helvetica Neue"/>
          <w:color w:val="31708F"/>
        </w:rPr>
        <w:t> </w:t>
      </w:r>
      <w:r w:rsidR="00620B8F">
        <w:rPr>
          <w:rFonts w:ascii="Helvetica Neue" w:hAnsi="Helvetica Neue"/>
          <w:color w:val="31708F"/>
        </w:rPr>
        <w:t>If the host were still serving the malware, you could theoretically combine the HOST and the GET values and paste them into your browser, and download the malware anew! But there is no need to do this if it is the malware you seek. You already can extract it because you have a record of the entire malware download network activity. This is the power of NSM -- to know all, see all, recreate all, for anything going to or sent from anyone on your network (assuming it's not encrypted).</w:t>
      </w:r>
    </w:p>
    <w:p w14:paraId="1DAD90D2"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is the domain name that served the malicious payload?</w:t>
      </w:r>
    </w:p>
    <w:p w14:paraId="26999072" w14:textId="181C8C43" w:rsidR="00620B8F" w:rsidRDefault="00620B8F" w:rsidP="00620B8F">
      <w:pPr>
        <w:pStyle w:val="NormalWeb"/>
        <w:numPr>
          <w:ilvl w:val="0"/>
          <w:numId w:val="13"/>
        </w:numPr>
        <w:spacing w:before="0" w:beforeAutospacing="0" w:after="165" w:afterAutospacing="0"/>
        <w:rPr>
          <w:rFonts w:ascii="Helvetica Neue" w:hAnsi="Helvetica Neue"/>
          <w:color w:val="333333"/>
        </w:rPr>
      </w:pPr>
      <w:r>
        <w:rPr>
          <w:rFonts w:ascii="Helvetica Neue" w:hAnsi="Helvetica Neue"/>
          <w:color w:val="333333"/>
        </w:rPr>
        <w:t>At the top and on the bottom of the CAPme report, you will see links to download a</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.pcap</w:t>
      </w:r>
      <w:r>
        <w:rPr>
          <w:rStyle w:val="apple-converted-space"/>
          <w:rFonts w:ascii="Helvetica Neue" w:hAnsi="Helvetica Neue"/>
          <w:color w:val="333333"/>
        </w:rPr>
        <w:t> </w:t>
      </w:r>
      <w:r>
        <w:rPr>
          <w:rFonts w:ascii="Helvetica Neue" w:hAnsi="Helvetica Neue"/>
          <w:color w:val="333333"/>
        </w:rPr>
        <w:t xml:space="preserve">file. Do so, then open the download from the browser. This will pivot to </w:t>
      </w:r>
      <w:r w:rsidR="00CE145F">
        <w:rPr>
          <w:rFonts w:ascii="Helvetica Neue" w:hAnsi="Helvetica Neue"/>
          <w:color w:val="333333"/>
        </w:rPr>
        <w:t>Wireshark</w:t>
      </w:r>
      <w:r>
        <w:rPr>
          <w:rFonts w:ascii="Helvetica Neue" w:hAnsi="Helvetica Neue"/>
          <w:color w:val="333333"/>
        </w:rPr>
        <w:t>, another network forensics tool, with a different view of the same event.</w:t>
      </w:r>
    </w:p>
    <w:p w14:paraId="6C473C2E" w14:textId="48682492"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 xml:space="preserve">The very first row in the </w:t>
      </w:r>
      <w:r w:rsidR="00CE145F">
        <w:rPr>
          <w:rFonts w:ascii="Helvetica Neue" w:hAnsi="Helvetica Neue"/>
          <w:color w:val="333333"/>
        </w:rPr>
        <w:t>Wireshark</w:t>
      </w:r>
      <w:r>
        <w:rPr>
          <w:rFonts w:ascii="Helvetica Neue" w:hAnsi="Helvetica Neue"/>
          <w:color w:val="333333"/>
        </w:rPr>
        <w:t xml:space="preserve"> view shows the packet that the victim sent to the attack machine to begin the request to download the malware payload. So, the “source” is the victim, and the “destination” is the attack machine.</w:t>
      </w:r>
    </w:p>
    <w:p w14:paraId="03DC9797" w14:textId="26FCC8F6"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lastRenderedPageBreak/>
        <w:t xml:space="preserve">We are interested in knowing the MAC address of the victim machine so that we can do </w:t>
      </w:r>
      <w:r w:rsidR="00CE145F">
        <w:rPr>
          <w:rFonts w:ascii="Helvetica Neue" w:hAnsi="Helvetica Neue"/>
          <w:color w:val="333333"/>
        </w:rPr>
        <w:t>follow-up</w:t>
      </w:r>
      <w:r>
        <w:rPr>
          <w:rFonts w:ascii="Helvetica Neue" w:hAnsi="Helvetica Neue"/>
          <w:color w:val="333333"/>
        </w:rPr>
        <w:t xml:space="preserve"> analysis. Examine this first packet. Expand the “Ethernet II” frame in the packet view, and note the 6-octet-long address delineated by</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w:t>
      </w:r>
      <w:r>
        <w:rPr>
          <w:rFonts w:ascii="Helvetica Neue" w:hAnsi="Helvetica Neue"/>
          <w:color w:val="333333"/>
        </w:rPr>
        <w:t>.</w:t>
      </w:r>
    </w:p>
    <w:p w14:paraId="40B03E78"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is the MAC address of the victim VM?</w:t>
      </w:r>
    </w:p>
    <w:p w14:paraId="4459476D" w14:textId="77777777" w:rsidR="00620B8F" w:rsidRDefault="00620B8F" w:rsidP="00620B8F">
      <w:pPr>
        <w:pStyle w:val="NormalWeb"/>
        <w:numPr>
          <w:ilvl w:val="0"/>
          <w:numId w:val="13"/>
        </w:numPr>
        <w:spacing w:before="0" w:beforeAutospacing="0" w:after="165" w:afterAutospacing="0"/>
        <w:rPr>
          <w:rFonts w:ascii="Helvetica Neue" w:hAnsi="Helvetica Neue"/>
          <w:color w:val="333333"/>
        </w:rPr>
      </w:pPr>
      <w:r>
        <w:rPr>
          <w:rFonts w:ascii="Helvetica Neue" w:hAnsi="Helvetica Neue"/>
          <w:color w:val="333333"/>
        </w:rPr>
        <w:t>But what was this host doing that led to them downloading malware? What sent them to that malicious domain? Let’s investigate!</w:t>
      </w:r>
    </w:p>
    <w:p w14:paraId="30160587" w14:textId="395079E0"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 xml:space="preserve">In </w:t>
      </w:r>
      <w:r w:rsidR="00CE145F">
        <w:rPr>
          <w:rFonts w:ascii="Helvetica Neue" w:hAnsi="Helvetica Neue"/>
          <w:color w:val="333333"/>
        </w:rPr>
        <w:t>Wireshark</w:t>
      </w:r>
      <w:r>
        <w:rPr>
          <w:rFonts w:ascii="Helvetica Neue" w:hAnsi="Helvetica Neue"/>
          <w:color w:val="333333"/>
        </w:rPr>
        <w:t>’s File menu, choose “Open,” navigate to</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/data/cases/case.pcap</w:t>
      </w:r>
      <w:r>
        <w:rPr>
          <w:rStyle w:val="apple-converted-space"/>
          <w:rFonts w:ascii="Helvetica Neue" w:hAnsi="Helvetica Neue"/>
          <w:color w:val="333333"/>
        </w:rPr>
        <w:t> </w:t>
      </w:r>
      <w:r>
        <w:rPr>
          <w:rFonts w:ascii="Helvetica Neue" w:hAnsi="Helvetica Neue"/>
          <w:color w:val="333333"/>
        </w:rPr>
        <w:t>file, click “Open.” This will load the entire traffic file – not just the traffic directly associated with the malware download.</w:t>
      </w:r>
    </w:p>
    <w:p w14:paraId="57DED938"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Note the source IP address for packet number 1. This is the Windows VM that gets infected. This entire network trace only pertains to web-based traffic associated with our victim for a certain time window.</w:t>
      </w:r>
    </w:p>
    <w:p w14:paraId="1B4016A2"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Right-click the first packet, and choose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Follow TCP Stream</w:t>
      </w:r>
      <w:r>
        <w:rPr>
          <w:rFonts w:ascii="Helvetica Neue" w:hAnsi="Helvetica Neue"/>
          <w:color w:val="333333"/>
        </w:rPr>
        <w:t>. This will bundle together all of the network packets associated with this single HTTP web request, as did</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CAPme</w:t>
      </w:r>
      <w:r>
        <w:rPr>
          <w:rStyle w:val="apple-converted-space"/>
          <w:rFonts w:ascii="Helvetica Neue" w:hAnsi="Helvetica Neue"/>
          <w:color w:val="333333"/>
        </w:rPr>
        <w:t> </w:t>
      </w:r>
      <w:r>
        <w:rPr>
          <w:rFonts w:ascii="Helvetica Neue" w:hAnsi="Helvetica Neue"/>
          <w:color w:val="333333"/>
        </w:rPr>
        <w:t>for the single HTTP event that resulted in the malware download.</w:t>
      </w:r>
    </w:p>
    <w:p w14:paraId="04B0FDCD"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HOST did the victim machine make a request to in the initial TCP session?</w:t>
      </w:r>
    </w:p>
    <w:p w14:paraId="150556C0" w14:textId="77777777" w:rsidR="00620B8F" w:rsidRDefault="00620B8F" w:rsidP="00620B8F">
      <w:pPr>
        <w:pStyle w:val="NormalWeb"/>
        <w:numPr>
          <w:ilvl w:val="0"/>
          <w:numId w:val="13"/>
        </w:numPr>
        <w:spacing w:before="0" w:beforeAutospacing="0" w:after="165" w:afterAutospacing="0"/>
        <w:rPr>
          <w:rFonts w:ascii="Helvetica Neue" w:hAnsi="Helvetica Neue"/>
          <w:color w:val="333333"/>
        </w:rPr>
      </w:pPr>
      <w:r>
        <w:rPr>
          <w:rFonts w:ascii="Helvetica Neue" w:hAnsi="Helvetica Neue"/>
          <w:color w:val="333333"/>
        </w:rPr>
        <w:t>We know from earlier that the malicious HTTP download request included a request for a page located at</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/cars.php?honda=1185...</w:t>
      </w:r>
      <w:r>
        <w:rPr>
          <w:rStyle w:val="apple-converted-space"/>
          <w:rFonts w:ascii="Helvetica Neue" w:hAnsi="Helvetica Neue"/>
          <w:color w:val="333333"/>
        </w:rPr>
        <w:t> </w:t>
      </w:r>
      <w:r>
        <w:rPr>
          <w:rFonts w:ascii="Helvetica Neue" w:hAnsi="Helvetica Neue"/>
          <w:color w:val="333333"/>
        </w:rPr>
        <w:t>etc. Let’s find that event, and its corresponding stream, by filtering for it:</w:t>
      </w:r>
    </w:p>
    <w:p w14:paraId="08DDBCD9" w14:textId="77777777" w:rsidR="00620B8F" w:rsidRDefault="00620B8F" w:rsidP="00620B8F">
      <w:pPr>
        <w:pStyle w:val="HTMLPreformatted"/>
        <w:numPr>
          <w:ilvl w:val="0"/>
          <w:numId w:val="13"/>
        </w:numPr>
        <w:pBdr>
          <w:top w:val="single" w:sz="6" w:space="8" w:color="CCCCCC"/>
          <w:left w:val="single" w:sz="6" w:space="8" w:color="CCCCCC"/>
          <w:bottom w:val="single" w:sz="6" w:space="8" w:color="CCCCCC"/>
          <w:right w:val="single" w:sz="6" w:space="8" w:color="CCCCCC"/>
        </w:pBdr>
        <w:shd w:val="clear" w:color="auto" w:fill="F8F8F8"/>
        <w:tabs>
          <w:tab w:val="clear" w:pos="720"/>
        </w:tabs>
        <w:wordWrap w:val="0"/>
        <w:spacing w:after="165"/>
        <w:rPr>
          <w:rStyle w:val="HTMLCode"/>
          <w:rFonts w:ascii="Menlo" w:hAnsi="Menlo" w:cs="Menlo"/>
          <w:color w:val="333333"/>
        </w:rPr>
      </w:pPr>
      <w:r>
        <w:rPr>
          <w:rStyle w:val="HTMLCode"/>
          <w:rFonts w:ascii="Menlo" w:hAnsi="Menlo" w:cs="Menlo"/>
          <w:color w:val="333333"/>
        </w:rPr>
        <w:t>http contains "cars.php"</w:t>
      </w:r>
    </w:p>
    <w:p w14:paraId="3DA2940B" w14:textId="4EA0A642"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 xml:space="preserve">This should return one result – the one web request associated with fetching a route called “cars.php”. For this record, note again the IP address of the attack host – in this case, the destination </w:t>
      </w:r>
      <w:r w:rsidR="00CE145F">
        <w:rPr>
          <w:rFonts w:ascii="Helvetica Neue" w:hAnsi="Helvetica Neue"/>
          <w:color w:val="333333"/>
        </w:rPr>
        <w:t>IP</w:t>
      </w:r>
      <w:r>
        <w:rPr>
          <w:rFonts w:ascii="Helvetica Neue" w:hAnsi="Helvetica Neue"/>
          <w:color w:val="333333"/>
        </w:rPr>
        <w:t xml:space="preserve"> address.</w:t>
      </w:r>
    </w:p>
    <w:p w14:paraId="21164137" w14:textId="1F2A830C"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 xml:space="preserve">For this one record, right-click the destination field value (the </w:t>
      </w:r>
      <w:r w:rsidR="00CE145F">
        <w:rPr>
          <w:rFonts w:ascii="Helvetica Neue" w:hAnsi="Helvetica Neue"/>
          <w:color w:val="333333"/>
        </w:rPr>
        <w:t>IP</w:t>
      </w:r>
      <w:r>
        <w:rPr>
          <w:rFonts w:ascii="Helvetica Neue" w:hAnsi="Helvetica Neue"/>
          <w:color w:val="333333"/>
        </w:rPr>
        <w:t xml:space="preserve"> address), then choose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Apply as Filter</w:t>
      </w:r>
      <w:r>
        <w:rPr>
          <w:rStyle w:val="apple-converted-space"/>
          <w:rFonts w:ascii="Helvetica Neue" w:hAnsi="Helvetica Neue"/>
          <w:color w:val="333333"/>
        </w:rPr>
        <w:t> </w:t>
      </w:r>
      <w:r>
        <w:rPr>
          <w:rFonts w:ascii="Helvetica Neue" w:hAnsi="Helvetica Neue"/>
          <w:color w:val="333333"/>
        </w:rPr>
        <w:t>&gt;</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Selected</w:t>
      </w:r>
      <w:r>
        <w:rPr>
          <w:rFonts w:ascii="Helvetica Neue" w:hAnsi="Helvetica Neue"/>
          <w:color w:val="333333"/>
        </w:rPr>
        <w:t xml:space="preserve">. This will filter the entire tracefile to only activity with a destination </w:t>
      </w:r>
      <w:r w:rsidR="00CE145F">
        <w:rPr>
          <w:rFonts w:ascii="Helvetica Neue" w:hAnsi="Helvetica Neue"/>
          <w:color w:val="333333"/>
        </w:rPr>
        <w:t>IP</w:t>
      </w:r>
      <w:r>
        <w:rPr>
          <w:rFonts w:ascii="Helvetica Neue" w:hAnsi="Helvetica Neue"/>
          <w:color w:val="333333"/>
        </w:rPr>
        <w:t xml:space="preserve"> matching this field. Let’s filter even further to only select the records with</w:t>
      </w:r>
      <w:r>
        <w:rPr>
          <w:rStyle w:val="apple-converted-space"/>
          <w:rFonts w:ascii="Helvetica Neue" w:hAnsi="Helvetica Neue"/>
          <w:color w:val="333333"/>
        </w:rPr>
        <w:t> </w:t>
      </w:r>
      <w:r w:rsidR="00CE145F">
        <w:rPr>
          <w:rStyle w:val="HTMLCode"/>
          <w:rFonts w:ascii="Menlo" w:hAnsi="Menlo" w:cs="Menlo"/>
          <w:color w:val="C7254E"/>
          <w:sz w:val="22"/>
          <w:szCs w:val="22"/>
          <w:shd w:val="clear" w:color="auto" w:fill="F9F2F4"/>
        </w:rPr>
        <w:t>HTTP</w:t>
      </w:r>
      <w:r w:rsidR="00CE145F">
        <w:rPr>
          <w:rFonts w:ascii="Helvetica Neue" w:hAnsi="Helvetica Neue"/>
          <w:color w:val="333333"/>
        </w:rPr>
        <w:t xml:space="preserve"> protocol</w:t>
      </w:r>
      <w:r>
        <w:rPr>
          <w:rFonts w:ascii="Helvetica Neue" w:hAnsi="Helvetica Neue"/>
          <w:color w:val="333333"/>
        </w:rPr>
        <w:t>. This can be done by appending</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and http</w:t>
      </w:r>
      <w:r>
        <w:rPr>
          <w:rStyle w:val="apple-converted-space"/>
          <w:rFonts w:ascii="Helvetica Neue" w:hAnsi="Helvetica Neue"/>
          <w:color w:val="333333"/>
        </w:rPr>
        <w:t> </w:t>
      </w:r>
      <w:r>
        <w:rPr>
          <w:rFonts w:ascii="Helvetica Neue" w:hAnsi="Helvetica Neue"/>
          <w:color w:val="333333"/>
        </w:rPr>
        <w:t>after your</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ip.dst ==</w:t>
      </w:r>
      <w:r>
        <w:rPr>
          <w:rStyle w:val="apple-converted-space"/>
          <w:rFonts w:ascii="Helvetica Neue" w:hAnsi="Helvetica Neue"/>
          <w:color w:val="333333"/>
        </w:rPr>
        <w:t> </w:t>
      </w:r>
      <w:r>
        <w:rPr>
          <w:rFonts w:ascii="Helvetica Neue" w:hAnsi="Helvetica Neue"/>
          <w:color w:val="333333"/>
        </w:rPr>
        <w:t>filter expression.</w:t>
      </w:r>
    </w:p>
    <w:p w14:paraId="6DD09EF0"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You should now see three HTTP requests to this malicious IP. We recognize the second one –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GET /cars.php</w:t>
      </w:r>
      <w:r>
        <w:rPr>
          <w:rStyle w:val="apple-converted-space"/>
          <w:rFonts w:ascii="Helvetica Neue" w:hAnsi="Helvetica Neue"/>
          <w:color w:val="333333"/>
        </w:rPr>
        <w:t> </w:t>
      </w:r>
      <w:r>
        <w:rPr>
          <w:rFonts w:ascii="Helvetica Neue" w:hAnsi="Helvetica Neue"/>
          <w:color w:val="333333"/>
        </w:rPr>
        <w:t>one. It is the one that delivered the malware. Let’s look at the first one – right-click</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Follow TCP Stream</w:t>
      </w:r>
      <w:r>
        <w:rPr>
          <w:rStyle w:val="apple-converted-space"/>
          <w:rFonts w:ascii="Helvetica Neue" w:hAnsi="Helvetica Neue"/>
          <w:color w:val="333333"/>
        </w:rPr>
        <w:t> </w:t>
      </w:r>
      <w:r>
        <w:rPr>
          <w:rFonts w:ascii="Helvetica Neue" w:hAnsi="Helvetica Neue"/>
          <w:color w:val="333333"/>
        </w:rPr>
        <w:t>it. You will notice that this HTTP request as a</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REFERER</w:t>
      </w:r>
      <w:r>
        <w:rPr>
          <w:rStyle w:val="apple-converted-space"/>
          <w:rFonts w:ascii="Helvetica Neue" w:hAnsi="Helvetica Neue"/>
          <w:color w:val="333333"/>
        </w:rPr>
        <w:t> </w:t>
      </w:r>
      <w:r>
        <w:rPr>
          <w:rFonts w:ascii="Helvetica Neue" w:hAnsi="Helvetica Neue"/>
          <w:color w:val="333333"/>
        </w:rPr>
        <w:t>header. This is http-speak for the site that redirected the browser to the current one. Note the value for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REFERER</w:t>
      </w:r>
      <w:r>
        <w:rPr>
          <w:rFonts w:ascii="Helvetica Neue" w:hAnsi="Helvetica Neue"/>
          <w:color w:val="333333"/>
        </w:rPr>
        <w:t xml:space="preserve">. There </w:t>
      </w:r>
      <w:r>
        <w:rPr>
          <w:rFonts w:ascii="Helvetica Neue" w:hAnsi="Helvetica Neue"/>
          <w:color w:val="333333"/>
        </w:rPr>
        <w:lastRenderedPageBreak/>
        <w:t>is a good chance that this is a compromised website. They’re probably all compromised, but hey, world we live in. Fix or blacklist one site at a time.</w:t>
      </w:r>
    </w:p>
    <w:p w14:paraId="776E53B9"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is the domain name of the “referer” website that referred the Windows VM to the IP that delivered the malware?</w:t>
      </w:r>
    </w:p>
    <w:p w14:paraId="5E8EC7D5"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We are also interested in knowing the IP address of this referer website – the host at that IP may be hosting other compromised sites, so we may want to blacklist the address. One way that you can find that IP address is by applying the following filter:</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 xml:space="preserve">http contains "Host: </w:t>
      </w:r>
      <w:proofErr w:type="spellStart"/>
      <w:r>
        <w:rPr>
          <w:rStyle w:val="HTMLCode"/>
          <w:rFonts w:ascii="Menlo" w:hAnsi="Menlo" w:cs="Menlo"/>
          <w:color w:val="C7254E"/>
          <w:sz w:val="22"/>
          <w:szCs w:val="22"/>
          <w:shd w:val="clear" w:color="auto" w:fill="F9F2F4"/>
        </w:rPr>
        <w:t>name.of.the.referer</w:t>
      </w:r>
      <w:proofErr w:type="spellEnd"/>
      <w:r>
        <w:rPr>
          <w:rStyle w:val="HTMLCode"/>
          <w:rFonts w:ascii="Menlo" w:hAnsi="Menlo" w:cs="Menlo"/>
          <w:color w:val="C7254E"/>
          <w:sz w:val="22"/>
          <w:szCs w:val="22"/>
          <w:shd w:val="clear" w:color="auto" w:fill="F9F2F4"/>
        </w:rPr>
        <w:t>"</w:t>
      </w:r>
      <w:r>
        <w:rPr>
          <w:rStyle w:val="apple-converted-space"/>
          <w:rFonts w:ascii="Helvetica Neue" w:hAnsi="Helvetica Neue"/>
          <w:color w:val="333333"/>
        </w:rPr>
        <w:t> </w:t>
      </w:r>
      <w:r>
        <w:rPr>
          <w:rFonts w:ascii="Helvetica Neue" w:hAnsi="Helvetica Neue"/>
          <w:color w:val="333333"/>
        </w:rPr>
        <w:t>(case-sensitive, and do not include the protocol (e.g.,</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http://</w:t>
      </w:r>
      <w:r>
        <w:rPr>
          <w:rStyle w:val="apple-converted-space"/>
          <w:rFonts w:ascii="Helvetica Neue" w:hAnsi="Helvetica Neue"/>
          <w:color w:val="333333"/>
        </w:rPr>
        <w:t> </w:t>
      </w:r>
      <w:r>
        <w:rPr>
          <w:rFonts w:ascii="Helvetica Neue" w:hAnsi="Helvetica Neue"/>
          <w:color w:val="333333"/>
        </w:rPr>
        <w:t>))</w:t>
      </w:r>
    </w:p>
    <w:p w14:paraId="26951850"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was the IP address of this referer website?</w:t>
      </w:r>
    </w:p>
    <w:p w14:paraId="2D6E7A03" w14:textId="70CA62B9" w:rsidR="00620B8F" w:rsidRDefault="00620B8F" w:rsidP="00620B8F">
      <w:pPr>
        <w:pStyle w:val="NormalWeb"/>
        <w:numPr>
          <w:ilvl w:val="0"/>
          <w:numId w:val="13"/>
        </w:numPr>
        <w:spacing w:before="0" w:beforeAutospacing="0" w:after="165" w:afterAutospacing="0"/>
        <w:rPr>
          <w:rFonts w:ascii="Helvetica Neue" w:hAnsi="Helvetica Neue"/>
          <w:color w:val="333333"/>
        </w:rPr>
      </w:pPr>
      <w:r>
        <w:rPr>
          <w:rFonts w:ascii="Helvetica Neue" w:hAnsi="Helvetica Neue"/>
          <w:color w:val="333333"/>
        </w:rPr>
        <w:t>What exactly was downloaded? Let’s carve it out and search online for a report on what it does.</w:t>
      </w:r>
    </w:p>
    <w:p w14:paraId="024B9ABD"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 xml:space="preserve">Follow again the </w:t>
      </w:r>
      <w:proofErr w:type="spellStart"/>
      <w:r>
        <w:rPr>
          <w:rFonts w:ascii="Helvetica Neue" w:hAnsi="Helvetica Neue"/>
          <w:color w:val="333333"/>
        </w:rPr>
        <w:t>tcp.stream</w:t>
      </w:r>
      <w:proofErr w:type="spellEnd"/>
      <w:r>
        <w:rPr>
          <w:rFonts w:ascii="Helvetica Neue" w:hAnsi="Helvetica Neue"/>
          <w:color w:val="333333"/>
        </w:rPr>
        <w:t xml:space="preserve"> related to the http request for getting</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cars.php</w:t>
      </w:r>
      <w:r>
        <w:rPr>
          <w:rStyle w:val="apple-converted-space"/>
          <w:rFonts w:ascii="Helvetica Neue" w:hAnsi="Helvetica Neue"/>
          <w:color w:val="333333"/>
        </w:rPr>
        <w:t> </w:t>
      </w:r>
      <w:r>
        <w:rPr>
          <w:rFonts w:ascii="Helvetica Neue" w:hAnsi="Helvetica Neue"/>
          <w:color w:val="333333"/>
        </w:rPr>
        <w:t>(review above if you have forgotten how). From the popup window, choose “Save As”, and save the stream somewhere.</w:t>
      </w:r>
    </w:p>
    <w:p w14:paraId="297BE960"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Note the “MZ” string at the top of the blue response stream. This string is a magic number that identifies the file type that is being downloaded in this request (see</w:t>
      </w:r>
      <w:r>
        <w:rPr>
          <w:rStyle w:val="apple-converted-space"/>
          <w:rFonts w:ascii="Helvetica Neue" w:hAnsi="Helvetica Neue"/>
          <w:color w:val="333333"/>
        </w:rPr>
        <w:t> </w:t>
      </w:r>
      <w:hyperlink r:id="rId15" w:history="1">
        <w:r>
          <w:rPr>
            <w:rStyle w:val="Hyperlink"/>
            <w:rFonts w:ascii="Helvetica Neue" w:hAnsi="Helvetica Neue"/>
            <w:color w:val="337AB7"/>
          </w:rPr>
          <w:t>https://asecuritysite.com/forensics/magic</w:t>
        </w:r>
      </w:hyperlink>
      <w:r>
        <w:rPr>
          <w:rFonts w:ascii="Helvetica Neue" w:hAnsi="Helvetica Neue"/>
          <w:color w:val="333333"/>
        </w:rPr>
        <w:t>). Note also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This program…</w:t>
      </w:r>
      <w:r>
        <w:rPr>
          <w:rStyle w:val="apple-converted-space"/>
          <w:rFonts w:ascii="Helvetica Neue" w:hAnsi="Helvetica Neue"/>
          <w:color w:val="333333"/>
        </w:rPr>
        <w:t> </w:t>
      </w:r>
      <w:r>
        <w:rPr>
          <w:rFonts w:ascii="Helvetica Neue" w:hAnsi="Helvetica Neue"/>
          <w:color w:val="333333"/>
        </w:rPr>
        <w:t>message. This is another indicator of the file type.</w:t>
      </w:r>
    </w:p>
    <w:p w14:paraId="11B4E1DF"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Next, open a terminal and navigate to the directory where you saved the stream, and use a forensics file carving tool called Foremost:</w:t>
      </w:r>
    </w:p>
    <w:p w14:paraId="6349D1E5" w14:textId="77777777" w:rsidR="00620B8F" w:rsidRDefault="00620B8F" w:rsidP="00620B8F">
      <w:pPr>
        <w:pStyle w:val="HTMLPreformatted"/>
        <w:pBdr>
          <w:top w:val="single" w:sz="6" w:space="8" w:color="CCCCCC"/>
          <w:left w:val="single" w:sz="6" w:space="8" w:color="CCCCCC"/>
          <w:bottom w:val="single" w:sz="6" w:space="8" w:color="CCCCCC"/>
          <w:right w:val="single" w:sz="6" w:space="8" w:color="CCCCCC"/>
        </w:pBdr>
        <w:shd w:val="clear" w:color="auto" w:fill="F8F8F8"/>
        <w:wordWrap w:val="0"/>
        <w:spacing w:after="165"/>
        <w:ind w:left="720"/>
        <w:rPr>
          <w:rStyle w:val="HTMLCode"/>
          <w:rFonts w:ascii="Menlo" w:hAnsi="Menlo" w:cs="Menlo"/>
          <w:color w:val="333333"/>
        </w:rPr>
      </w:pPr>
      <w:r>
        <w:rPr>
          <w:rStyle w:val="HTMLCode"/>
          <w:rFonts w:ascii="Menlo" w:hAnsi="Menlo" w:cs="Menlo"/>
          <w:color w:val="333333"/>
        </w:rPr>
        <w:t xml:space="preserve">foremost -i </w:t>
      </w:r>
      <w:proofErr w:type="spellStart"/>
      <w:r>
        <w:rPr>
          <w:rStyle w:val="HTMLCode"/>
          <w:rFonts w:ascii="Menlo" w:hAnsi="Menlo" w:cs="Menlo"/>
          <w:color w:val="333333"/>
        </w:rPr>
        <w:t>the.name.you.chose</w:t>
      </w:r>
      <w:proofErr w:type="spellEnd"/>
      <w:r>
        <w:rPr>
          <w:rStyle w:val="HTMLCode"/>
          <w:rFonts w:ascii="Menlo" w:hAnsi="Menlo" w:cs="Menlo"/>
          <w:color w:val="333333"/>
        </w:rPr>
        <w:t xml:space="preserve"> -o </w:t>
      </w:r>
      <w:proofErr w:type="spellStart"/>
      <w:r>
        <w:rPr>
          <w:rStyle w:val="HTMLCode"/>
          <w:rFonts w:ascii="Menlo" w:hAnsi="Menlo" w:cs="Menlo"/>
          <w:color w:val="333333"/>
        </w:rPr>
        <w:t>name.of.the.directory.where.you.want.to.save.the.carved_files</w:t>
      </w:r>
      <w:proofErr w:type="spellEnd"/>
    </w:p>
    <w:p w14:paraId="22062CA3"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 xml:space="preserve">This will create </w:t>
      </w:r>
      <w:proofErr w:type="spellStart"/>
      <w:r>
        <w:rPr>
          <w:rFonts w:ascii="Helvetica Neue" w:hAnsi="Helvetica Neue"/>
          <w:color w:val="333333"/>
        </w:rPr>
        <w:t>a</w:t>
      </w:r>
      <w:proofErr w:type="spellEnd"/>
      <w:r>
        <w:rPr>
          <w:rFonts w:ascii="Helvetica Neue" w:hAnsi="Helvetica Neue"/>
          <w:color w:val="333333"/>
        </w:rPr>
        <w:t xml:space="preserve"> directory</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name.of.the.directory.where.you.want.to.save.the.carved_files</w:t>
      </w:r>
      <w:r>
        <w:rPr>
          <w:rStyle w:val="apple-converted-space"/>
          <w:rFonts w:ascii="Helvetica Neue" w:hAnsi="Helvetica Neue"/>
          <w:color w:val="333333"/>
        </w:rPr>
        <w:t> </w:t>
      </w:r>
      <w:r>
        <w:rPr>
          <w:rFonts w:ascii="Helvetica Neue" w:hAnsi="Helvetica Neue"/>
          <w:color w:val="333333"/>
        </w:rPr>
        <w:t>containing all of the files that Foremost carved out of the network stream.</w:t>
      </w:r>
    </w:p>
    <w:p w14:paraId="61EB3903" w14:textId="6AFEFC8D" w:rsidR="00620B8F" w:rsidRDefault="00620B8F" w:rsidP="00620B8F">
      <w:pPr>
        <w:shd w:val="clear" w:color="auto" w:fill="D9EDF7"/>
        <w:spacing w:beforeAutospacing="1" w:afterAutospacing="1"/>
        <w:ind w:left="720"/>
        <w:rPr>
          <w:rFonts w:ascii="Helvetica Neue" w:hAnsi="Helvetica Neue"/>
          <w:color w:val="31708F"/>
        </w:rPr>
      </w:pPr>
      <w:r>
        <w:rPr>
          <w:rStyle w:val="Strong"/>
          <w:rFonts w:ascii="Helvetica Neue" w:hAnsi="Helvetica Neue"/>
          <w:color w:val="31708F"/>
        </w:rPr>
        <w:t>Foremost stuck on "reading from stdin"?</w:t>
      </w:r>
      <w:r>
        <w:rPr>
          <w:rStyle w:val="apple-converted-space"/>
          <w:rFonts w:ascii="Helvetica Neue" w:hAnsi="Helvetica Neue"/>
          <w:color w:val="31708F"/>
        </w:rPr>
        <w:t> </w:t>
      </w:r>
      <w:r>
        <w:rPr>
          <w:rFonts w:ascii="Helvetica Neue" w:hAnsi="Helvetica Neue"/>
          <w:color w:val="31708F"/>
        </w:rPr>
        <w:t>This happens when foremost cannot find the file you reference on</w:t>
      </w:r>
      <w:r>
        <w:rPr>
          <w:rStyle w:val="apple-converted-space"/>
          <w:rFonts w:ascii="Helvetica Neue" w:hAnsi="Helvetica Neue"/>
          <w:color w:val="31708F"/>
        </w:rPr>
        <w:t> </w:t>
      </w:r>
      <w:r w:rsidR="00DD2F4A">
        <w:rPr>
          <w:rStyle w:val="HTMLCode"/>
          <w:rFonts w:ascii="Menlo" w:eastAsiaTheme="minorHAnsi" w:hAnsi="Menlo" w:cs="Menlo"/>
          <w:color w:val="C7254E"/>
          <w:sz w:val="22"/>
          <w:szCs w:val="22"/>
          <w:shd w:val="clear" w:color="auto" w:fill="F9F2F4"/>
        </w:rPr>
        <w:t>-</w:t>
      </w:r>
      <w:r>
        <w:rPr>
          <w:rStyle w:val="HTMLCode"/>
          <w:rFonts w:ascii="Menlo" w:eastAsiaTheme="minorHAnsi" w:hAnsi="Menlo" w:cs="Menlo"/>
          <w:color w:val="C7254E"/>
          <w:sz w:val="22"/>
          <w:szCs w:val="22"/>
          <w:shd w:val="clear" w:color="auto" w:fill="F9F2F4"/>
        </w:rPr>
        <w:t>i</w:t>
      </w:r>
      <w:r>
        <w:rPr>
          <w:rFonts w:ascii="Helvetica Neue" w:hAnsi="Helvetica Neue"/>
          <w:color w:val="31708F"/>
        </w:rPr>
        <w:t>. It will never end.</w:t>
      </w:r>
      <w:r>
        <w:rPr>
          <w:rStyle w:val="apple-converted-space"/>
          <w:rFonts w:ascii="Helvetica Neue" w:hAnsi="Helvetica Neue"/>
          <w:color w:val="31708F"/>
        </w:rPr>
        <w:t> </w:t>
      </w:r>
      <w:r>
        <w:rPr>
          <w:rStyle w:val="HTMLCode"/>
          <w:rFonts w:ascii="Menlo" w:eastAsiaTheme="minorHAnsi" w:hAnsi="Menlo" w:cs="Menlo"/>
          <w:color w:val="C7254E"/>
          <w:sz w:val="22"/>
          <w:szCs w:val="22"/>
          <w:shd w:val="clear" w:color="auto" w:fill="F9F2F4"/>
        </w:rPr>
        <w:t>stdin</w:t>
      </w:r>
      <w:r>
        <w:rPr>
          <w:rStyle w:val="apple-converted-space"/>
          <w:rFonts w:ascii="Helvetica Neue" w:hAnsi="Helvetica Neue"/>
          <w:color w:val="31708F"/>
        </w:rPr>
        <w:t> </w:t>
      </w:r>
      <w:r>
        <w:rPr>
          <w:rFonts w:ascii="Helvetica Neue" w:hAnsi="Helvetica Neue"/>
          <w:color w:val="31708F"/>
        </w:rPr>
        <w:t>means that it is sitting there waiting for you to enter something, because it couldn't find an input otherwise. It</w:t>
      </w:r>
      <w:r w:rsidR="00DD2F4A">
        <w:rPr>
          <w:rFonts w:ascii="Helvetica Neue" w:hAnsi="Helvetica Neue"/>
          <w:color w:val="31708F"/>
        </w:rPr>
        <w:t>’</w:t>
      </w:r>
      <w:r>
        <w:rPr>
          <w:rFonts w:ascii="Helvetica Neue" w:hAnsi="Helvetica Neue"/>
          <w:color w:val="31708F"/>
        </w:rPr>
        <w:t>s an odd behavior, but makes sense I guess in some programmer's mind. Navigate to the directory where your input file is located, and</w:t>
      </w:r>
      <w:r>
        <w:rPr>
          <w:rStyle w:val="apple-converted-space"/>
          <w:rFonts w:ascii="Helvetica Neue" w:hAnsi="Helvetica Neue"/>
          <w:color w:val="31708F"/>
        </w:rPr>
        <w:t> </w:t>
      </w:r>
      <w:r>
        <w:rPr>
          <w:rStyle w:val="Emphasis"/>
          <w:rFonts w:ascii="Helvetica Neue" w:hAnsi="Helvetica Neue"/>
          <w:color w:val="31708F"/>
        </w:rPr>
        <w:t>then</w:t>
      </w:r>
      <w:r w:rsidR="00DD2F4A">
        <w:rPr>
          <w:rStyle w:val="Emphasis"/>
          <w:rFonts w:ascii="Helvetica Neue" w:hAnsi="Helvetica Neue"/>
          <w:color w:val="31708F"/>
        </w:rPr>
        <w:t xml:space="preserve"> </w:t>
      </w:r>
      <w:r>
        <w:rPr>
          <w:rFonts w:ascii="Helvetica Neue" w:hAnsi="Helvetica Neue"/>
          <w:color w:val="31708F"/>
        </w:rPr>
        <w:t>run foremost.</w:t>
      </w:r>
    </w:p>
    <w:p w14:paraId="17F71317"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 xml:space="preserve">Inside your carved files directory, you will find a subdirectory for each file type recovered. For this analysis, you should see two subdirectories – one for </w:t>
      </w:r>
      <w:r>
        <w:rPr>
          <w:rFonts w:ascii="Helvetica Neue" w:hAnsi="Helvetica Neue"/>
          <w:color w:val="333333"/>
        </w:rPr>
        <w:lastRenderedPageBreak/>
        <w:t>extracted</w:t>
      </w:r>
      <w:r>
        <w:rPr>
          <w:rStyle w:val="apple-converted-space"/>
          <w:rFonts w:ascii="Helvetica Neue" w:hAnsi="Helvetica Neue"/>
          <w:color w:val="333333"/>
        </w:rPr>
        <w:t> </w:t>
      </w:r>
      <w:proofErr w:type="spellStart"/>
      <w:r>
        <w:rPr>
          <w:rStyle w:val="HTMLCode"/>
          <w:rFonts w:ascii="Menlo" w:hAnsi="Menlo" w:cs="Menlo"/>
          <w:color w:val="C7254E"/>
          <w:sz w:val="22"/>
          <w:szCs w:val="22"/>
          <w:shd w:val="clear" w:color="auto" w:fill="F9F2F4"/>
        </w:rPr>
        <w:t>png</w:t>
      </w:r>
      <w:proofErr w:type="spellEnd"/>
      <w:r>
        <w:rPr>
          <w:rStyle w:val="apple-converted-space"/>
          <w:rFonts w:ascii="Helvetica Neue" w:hAnsi="Helvetica Neue"/>
          <w:color w:val="333333"/>
        </w:rPr>
        <w:t> </w:t>
      </w:r>
      <w:r>
        <w:rPr>
          <w:rFonts w:ascii="Helvetica Neue" w:hAnsi="Helvetica Neue"/>
          <w:color w:val="333333"/>
        </w:rPr>
        <w:t>files, and another for extracted</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exe</w:t>
      </w:r>
      <w:r>
        <w:rPr>
          <w:rStyle w:val="apple-converted-space"/>
          <w:rFonts w:ascii="Helvetica Neue" w:hAnsi="Helvetica Neue"/>
          <w:color w:val="333333"/>
        </w:rPr>
        <w:t> </w:t>
      </w:r>
      <w:r>
        <w:rPr>
          <w:rFonts w:ascii="Helvetica Neue" w:hAnsi="Helvetica Neue"/>
          <w:color w:val="333333"/>
        </w:rPr>
        <w:t>files.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.exe</w:t>
      </w:r>
      <w:r>
        <w:rPr>
          <w:rStyle w:val="apple-converted-space"/>
          <w:rFonts w:ascii="Helvetica Neue" w:hAnsi="Helvetica Neue"/>
          <w:color w:val="333333"/>
        </w:rPr>
        <w:t> </w:t>
      </w:r>
      <w:r>
        <w:rPr>
          <w:rFonts w:ascii="Helvetica Neue" w:hAnsi="Helvetica Neue"/>
          <w:color w:val="333333"/>
        </w:rPr>
        <w:t>in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exe</w:t>
      </w:r>
      <w:r>
        <w:rPr>
          <w:rStyle w:val="apple-converted-space"/>
          <w:rFonts w:ascii="Helvetica Neue" w:hAnsi="Helvetica Neue"/>
          <w:color w:val="333333"/>
        </w:rPr>
        <w:t> </w:t>
      </w:r>
      <w:r>
        <w:rPr>
          <w:rFonts w:ascii="Helvetica Neue" w:hAnsi="Helvetica Neue"/>
          <w:color w:val="333333"/>
        </w:rPr>
        <w:t>directory is the malware payload.</w:t>
      </w:r>
    </w:p>
    <w:p w14:paraId="7CA41B84" w14:textId="04D917C6"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Use a hashing algo</w:t>
      </w:r>
      <w:r w:rsidR="00DD2F4A">
        <w:rPr>
          <w:rFonts w:ascii="Helvetica Neue" w:hAnsi="Helvetica Neue"/>
          <w:color w:val="333333"/>
        </w:rPr>
        <w:t>rithm</w:t>
      </w:r>
      <w:r>
        <w:rPr>
          <w:rFonts w:ascii="Helvetica Neue" w:hAnsi="Helvetica Neue"/>
          <w:color w:val="333333"/>
        </w:rPr>
        <w:t xml:space="preserve"> such as</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sha256sum</w:t>
      </w:r>
      <w:r>
        <w:rPr>
          <w:rStyle w:val="apple-converted-space"/>
          <w:rFonts w:ascii="Helvetica Neue" w:hAnsi="Helvetica Neue"/>
          <w:color w:val="333333"/>
        </w:rPr>
        <w:t> </w:t>
      </w:r>
      <w:r>
        <w:rPr>
          <w:rFonts w:ascii="Helvetica Neue" w:hAnsi="Helvetica Neue"/>
          <w:color w:val="333333"/>
        </w:rPr>
        <w:t>to hash the extracted</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.exe</w:t>
      </w:r>
      <w:r>
        <w:rPr>
          <w:rStyle w:val="apple-converted-space"/>
          <w:rFonts w:ascii="Helvetica Neue" w:hAnsi="Helvetica Neue"/>
          <w:color w:val="333333"/>
        </w:rPr>
        <w:t> </w:t>
      </w:r>
      <w:r>
        <w:rPr>
          <w:rFonts w:ascii="Helvetica Neue" w:hAnsi="Helvetica Neue"/>
          <w:color w:val="333333"/>
        </w:rPr>
        <w:t>file.</w:t>
      </w:r>
    </w:p>
    <w:p w14:paraId="3EC07FB4"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is the</w:t>
      </w:r>
      <w:r>
        <w:rPr>
          <w:rStyle w:val="apple-converted-space"/>
          <w:rFonts w:ascii="Helvetica Neue" w:hAnsi="Helvetica Neue"/>
          <w:color w:val="8A6D3B"/>
        </w:rPr>
        <w:t> </w:t>
      </w:r>
      <w:r>
        <w:rPr>
          <w:rStyle w:val="HTMLCode"/>
          <w:rFonts w:ascii="Menlo" w:eastAsiaTheme="minorHAnsi" w:hAnsi="Menlo" w:cs="Menlo"/>
          <w:color w:val="C7254E"/>
          <w:sz w:val="22"/>
          <w:szCs w:val="22"/>
          <w:shd w:val="clear" w:color="auto" w:fill="F9F2F4"/>
        </w:rPr>
        <w:t>sha256</w:t>
      </w:r>
      <w:r>
        <w:rPr>
          <w:rStyle w:val="apple-converted-space"/>
          <w:rFonts w:ascii="Helvetica Neue" w:hAnsi="Helvetica Neue"/>
          <w:color w:val="8A6D3B"/>
        </w:rPr>
        <w:t> </w:t>
      </w:r>
      <w:r>
        <w:rPr>
          <w:rFonts w:ascii="Helvetica Neue" w:hAnsi="Helvetica Neue"/>
          <w:color w:val="8A6D3B"/>
        </w:rPr>
        <w:t>hash of the exe payload?</w:t>
      </w:r>
    </w:p>
    <w:p w14:paraId="79EFF3D4"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Browse to a website such as</w:t>
      </w:r>
      <w:r>
        <w:rPr>
          <w:rStyle w:val="apple-converted-space"/>
          <w:rFonts w:ascii="Helvetica Neue" w:hAnsi="Helvetica Neue"/>
          <w:color w:val="333333"/>
        </w:rPr>
        <w:t> </w:t>
      </w:r>
      <w:hyperlink r:id="rId16" w:history="1">
        <w:r>
          <w:rPr>
            <w:rStyle w:val="Hyperlink"/>
            <w:rFonts w:ascii="Helvetica Neue" w:hAnsi="Helvetica Neue"/>
            <w:color w:val="337AB7"/>
          </w:rPr>
          <w:t>virustotal.com</w:t>
        </w:r>
      </w:hyperlink>
      <w:r>
        <w:rPr>
          <w:rStyle w:val="apple-converted-space"/>
          <w:rFonts w:ascii="Helvetica Neue" w:hAnsi="Helvetica Neue"/>
          <w:color w:val="333333"/>
        </w:rPr>
        <w:t> </w:t>
      </w:r>
      <w:r>
        <w:rPr>
          <w:rFonts w:ascii="Helvetica Neue" w:hAnsi="Helvetica Neue"/>
          <w:color w:val="333333"/>
        </w:rPr>
        <w:t>or</w:t>
      </w:r>
      <w:r>
        <w:rPr>
          <w:rStyle w:val="apple-converted-space"/>
          <w:rFonts w:ascii="Helvetica Neue" w:hAnsi="Helvetica Neue"/>
          <w:color w:val="333333"/>
        </w:rPr>
        <w:t> </w:t>
      </w:r>
      <w:hyperlink r:id="rId17" w:history="1">
        <w:r>
          <w:rPr>
            <w:rStyle w:val="Hyperlink"/>
            <w:rFonts w:ascii="Helvetica Neue" w:hAnsi="Helvetica Neue"/>
            <w:color w:val="337AB7"/>
          </w:rPr>
          <w:t>hybrid-analysis.com</w:t>
        </w:r>
      </w:hyperlink>
      <w:r>
        <w:rPr>
          <w:rStyle w:val="apple-converted-space"/>
          <w:rFonts w:ascii="Helvetica Neue" w:hAnsi="Helvetica Neue"/>
          <w:color w:val="333333"/>
        </w:rPr>
        <w:t> </w:t>
      </w:r>
      <w:r>
        <w:rPr>
          <w:rFonts w:ascii="Helvetica Neue" w:hAnsi="Helvetica Neue"/>
          <w:color w:val="333333"/>
        </w:rPr>
        <w:t>and search the site using the payload’s hash. This can tell you more about what you’re dealing with in your network and potentially how to clean it up.</w:t>
      </w:r>
    </w:p>
    <w:p w14:paraId="056A0B3F"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As shown on virustotal.com, what does Kaspersky antivirus report the exe to likely be?</w:t>
      </w:r>
    </w:p>
    <w:p w14:paraId="503E33D9" w14:textId="77777777" w:rsidR="00620B8F" w:rsidRDefault="00620B8F" w:rsidP="00620B8F">
      <w:pPr>
        <w:pStyle w:val="NormalWeb"/>
        <w:spacing w:before="0" w:beforeAutospacing="0" w:after="165" w:afterAutospacing="0"/>
        <w:ind w:left="720"/>
        <w:rPr>
          <w:rFonts w:ascii="Helvetica Neue" w:hAnsi="Helvetica Neue"/>
          <w:color w:val="333333"/>
        </w:rPr>
      </w:pPr>
      <w:hyperlink r:id="rId18" w:history="1">
        <w:r>
          <w:rPr>
            <w:rStyle w:val="Hyperlink"/>
            <w:rFonts w:ascii="Helvetica Neue" w:hAnsi="Helvetica Neue"/>
            <w:color w:val="337AB7"/>
          </w:rPr>
          <w:t>Read about</w:t>
        </w:r>
      </w:hyperlink>
      <w:r>
        <w:rPr>
          <w:rStyle w:val="apple-converted-space"/>
          <w:rFonts w:ascii="Helvetica Neue" w:hAnsi="Helvetica Neue"/>
          <w:color w:val="333333"/>
        </w:rPr>
        <w:t> </w:t>
      </w:r>
      <w:r>
        <w:rPr>
          <w:rFonts w:ascii="Helvetica Neue" w:hAnsi="Helvetica Neue"/>
          <w:color w:val="333333"/>
        </w:rPr>
        <w:t xml:space="preserve">the arrest of, charges against, and plea to conspiracy from Aleksander </w:t>
      </w:r>
      <w:proofErr w:type="spellStart"/>
      <w:r>
        <w:rPr>
          <w:rFonts w:ascii="Helvetica Neue" w:hAnsi="Helvetica Neue"/>
          <w:color w:val="333333"/>
        </w:rPr>
        <w:t>Panin</w:t>
      </w:r>
      <w:proofErr w:type="spellEnd"/>
      <w:r>
        <w:rPr>
          <w:rFonts w:ascii="Helvetica Neue" w:hAnsi="Helvetica Neue"/>
          <w:color w:val="333333"/>
        </w:rPr>
        <w:t>, the author of the variant of malware with which we are dealing.</w:t>
      </w:r>
    </w:p>
    <w:p w14:paraId="7D57DC00"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does Brian Krebs indicate this malware is typically used for?</w:t>
      </w:r>
    </w:p>
    <w:p w14:paraId="2E9FF9D7" w14:textId="77777777" w:rsidR="00620B8F" w:rsidRDefault="00620B8F" w:rsidP="00620B8F">
      <w:pPr>
        <w:pStyle w:val="NormalWeb"/>
        <w:spacing w:before="0" w:beforeAutospacing="0" w:after="165" w:afterAutospacing="0"/>
        <w:ind w:left="720"/>
        <w:rPr>
          <w:rFonts w:ascii="Helvetica Neue" w:hAnsi="Helvetica Neue"/>
          <w:color w:val="333333"/>
        </w:rPr>
      </w:pPr>
      <w:r>
        <w:rPr>
          <w:rStyle w:val="Strong"/>
          <w:rFonts w:ascii="Helvetica Neue" w:hAnsi="Helvetica Neue"/>
          <w:color w:val="333333"/>
        </w:rPr>
        <w:t>For fun:</w:t>
      </w:r>
      <w:r>
        <w:rPr>
          <w:rStyle w:val="apple-converted-space"/>
          <w:rFonts w:ascii="Helvetica Neue" w:hAnsi="Helvetica Neue"/>
          <w:color w:val="333333"/>
        </w:rPr>
        <w:t> </w:t>
      </w:r>
      <w:r>
        <w:rPr>
          <w:rFonts w:ascii="Helvetica Neue" w:hAnsi="Helvetica Neue"/>
          <w:color w:val="333333"/>
        </w:rPr>
        <w:t>Install</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mirage</w:t>
      </w:r>
      <w:r>
        <w:rPr>
          <w:rStyle w:val="apple-converted-space"/>
          <w:rFonts w:ascii="Helvetica Neue" w:hAnsi="Helvetica Neue"/>
          <w:color w:val="333333"/>
        </w:rPr>
        <w:t> </w:t>
      </w:r>
      <w:r>
        <w:rPr>
          <w:rFonts w:ascii="Helvetica Neue" w:hAnsi="Helvetica Neue"/>
          <w:color w:val="333333"/>
        </w:rPr>
        <w:t xml:space="preserve">and use it open the </w:t>
      </w:r>
      <w:proofErr w:type="spellStart"/>
      <w:r>
        <w:rPr>
          <w:rFonts w:ascii="Helvetica Neue" w:hAnsi="Helvetica Neue"/>
          <w:color w:val="333333"/>
        </w:rPr>
        <w:t>png</w:t>
      </w:r>
      <w:proofErr w:type="spellEnd"/>
      <w:r>
        <w:rPr>
          <w:rFonts w:ascii="Helvetica Neue" w:hAnsi="Helvetica Neue"/>
          <w:color w:val="333333"/>
        </w:rPr>
        <w:t xml:space="preserve"> inside your carved-files directory if you’re curious what it looks like (preface install commands with</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sudo</w:t>
      </w:r>
      <w:r>
        <w:rPr>
          <w:rStyle w:val="apple-converted-space"/>
          <w:rFonts w:ascii="Helvetica Neue" w:hAnsi="Helvetica Neue"/>
          <w:color w:val="333333"/>
        </w:rPr>
        <w:t> </w:t>
      </w:r>
      <w:r>
        <w:rPr>
          <w:rFonts w:ascii="Helvetica Neue" w:hAnsi="Helvetica Neue"/>
          <w:color w:val="333333"/>
        </w:rPr>
        <w:t>on this system), Inside that subdirectory, use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file</w:t>
      </w:r>
      <w:r>
        <w:rPr>
          <w:rStyle w:val="apple-converted-space"/>
          <w:rFonts w:ascii="Helvetica Neue" w:hAnsi="Helvetica Neue"/>
          <w:color w:val="333333"/>
        </w:rPr>
        <w:t> </w:t>
      </w:r>
      <w:r>
        <w:rPr>
          <w:rFonts w:ascii="Helvetica Neue" w:hAnsi="Helvetica Neue"/>
          <w:color w:val="333333"/>
        </w:rPr>
        <w:t>command to identify the file type.</w:t>
      </w:r>
    </w:p>
    <w:p w14:paraId="4A40811A" w14:textId="77777777" w:rsidR="00620B8F" w:rsidRDefault="00620B8F" w:rsidP="00620B8F">
      <w:pPr>
        <w:shd w:val="clear" w:color="auto" w:fill="DFF0D8"/>
        <w:spacing w:beforeAutospacing="1" w:afterAutospacing="1"/>
        <w:ind w:left="720"/>
        <w:rPr>
          <w:rFonts w:ascii="Helvetica Neue" w:hAnsi="Helvetica Neue"/>
          <w:color w:val="3C763D"/>
        </w:rPr>
      </w:pPr>
      <w:r>
        <w:rPr>
          <w:rFonts w:ascii="Helvetica Neue" w:hAnsi="Helvetica Neue"/>
          <w:color w:val="3C763D"/>
        </w:rPr>
        <w:t>If you ever have a storage device that corrupts and is reported to be unreadable by your operating system, it is possible that you can use a tool like</w:t>
      </w:r>
      <w:r>
        <w:rPr>
          <w:rStyle w:val="apple-converted-space"/>
          <w:rFonts w:ascii="Helvetica Neue" w:hAnsi="Helvetica Neue"/>
          <w:color w:val="3C763D"/>
        </w:rPr>
        <w:t> </w:t>
      </w:r>
      <w:r>
        <w:rPr>
          <w:rStyle w:val="HTMLCode"/>
          <w:rFonts w:ascii="Menlo" w:eastAsiaTheme="minorHAnsi" w:hAnsi="Menlo" w:cs="Menlo"/>
          <w:color w:val="C7254E"/>
          <w:sz w:val="22"/>
          <w:szCs w:val="22"/>
          <w:shd w:val="clear" w:color="auto" w:fill="F9F2F4"/>
        </w:rPr>
        <w:t>foremost</w:t>
      </w:r>
      <w:r>
        <w:rPr>
          <w:rStyle w:val="apple-converted-space"/>
          <w:rFonts w:ascii="Helvetica Neue" w:hAnsi="Helvetica Neue"/>
          <w:color w:val="3C763D"/>
        </w:rPr>
        <w:t> </w:t>
      </w:r>
      <w:r>
        <w:rPr>
          <w:rFonts w:ascii="Helvetica Neue" w:hAnsi="Helvetica Neue"/>
          <w:color w:val="3C763D"/>
        </w:rPr>
        <w:t>to carve out files from the media.</w:t>
      </w:r>
    </w:p>
    <w:p w14:paraId="27A58DAD" w14:textId="77777777" w:rsidR="00620B8F" w:rsidRDefault="00620B8F" w:rsidP="00620B8F">
      <w:pPr>
        <w:pStyle w:val="Heading1"/>
        <w:pBdr>
          <w:bottom w:val="single" w:sz="6" w:space="0" w:color="CCCCCC"/>
        </w:pBdr>
        <w:spacing w:before="330" w:beforeAutospacing="0" w:after="165" w:afterAutospacing="0"/>
        <w:rPr>
          <w:rFonts w:ascii="Helvetica Neue" w:hAnsi="Helvetica Neue"/>
          <w:b w:val="0"/>
          <w:bCs w:val="0"/>
          <w:color w:val="333333"/>
          <w:sz w:val="47"/>
          <w:szCs w:val="47"/>
        </w:rPr>
      </w:pPr>
      <w:r>
        <w:rPr>
          <w:rFonts w:ascii="Helvetica Neue" w:hAnsi="Helvetica Neue"/>
          <w:b w:val="0"/>
          <w:bCs w:val="0"/>
          <w:color w:val="333333"/>
          <w:sz w:val="47"/>
          <w:szCs w:val="47"/>
        </w:rPr>
        <w:t>Part 3: Operation Aurora Case</w:t>
      </w:r>
    </w:p>
    <w:p w14:paraId="1538E76A" w14:textId="77777777" w:rsidR="00620B8F" w:rsidRDefault="00620B8F" w:rsidP="00620B8F">
      <w:pPr>
        <w:pStyle w:val="Heading2"/>
        <w:spacing w:before="330" w:beforeAutospacing="0" w:after="165" w:afterAutospacing="0"/>
        <w:rPr>
          <w:rFonts w:ascii="Helvetica Neue" w:hAnsi="Helvetica Neue"/>
          <w:b w:val="0"/>
          <w:bCs w:val="0"/>
          <w:color w:val="333333"/>
          <w:sz w:val="38"/>
          <w:szCs w:val="38"/>
        </w:rPr>
      </w:pPr>
      <w:r>
        <w:rPr>
          <w:rFonts w:ascii="Helvetica Neue" w:hAnsi="Helvetica Neue"/>
          <w:b w:val="0"/>
          <w:bCs w:val="0"/>
          <w:color w:val="333333"/>
          <w:sz w:val="38"/>
          <w:szCs w:val="38"/>
        </w:rPr>
        <w:t>Preparation: Clear Security Onion History</w:t>
      </w:r>
    </w:p>
    <w:p w14:paraId="43127E83" w14:textId="77777777" w:rsidR="00620B8F" w:rsidRDefault="00620B8F" w:rsidP="00620B8F">
      <w:pPr>
        <w:numPr>
          <w:ilvl w:val="0"/>
          <w:numId w:val="14"/>
        </w:numPr>
        <w:spacing w:before="100" w:beforeAutospacing="1" w:after="100" w:afterAutospacing="1"/>
        <w:rPr>
          <w:rFonts w:ascii="Helvetica Neue" w:hAnsi="Helvetica Neue"/>
          <w:color w:val="333333"/>
        </w:rPr>
      </w:pPr>
      <w:r>
        <w:rPr>
          <w:rFonts w:ascii="Helvetica Neue" w:hAnsi="Helvetica Neue"/>
          <w:color w:val="333333"/>
        </w:rPr>
        <w:t>Double-click the “Setup” icon on the Security Onion desktop, and enter the password “Password1”.</w:t>
      </w:r>
    </w:p>
    <w:p w14:paraId="378C397D" w14:textId="77777777" w:rsidR="00620B8F" w:rsidRDefault="00620B8F" w:rsidP="00620B8F">
      <w:pPr>
        <w:numPr>
          <w:ilvl w:val="0"/>
          <w:numId w:val="14"/>
        </w:numPr>
        <w:spacing w:before="100" w:beforeAutospacing="1" w:after="100" w:afterAutospacing="1"/>
        <w:rPr>
          <w:rFonts w:ascii="Helvetica Neue" w:hAnsi="Helvetica Neue"/>
          <w:color w:val="333333"/>
        </w:rPr>
      </w:pPr>
      <w:r>
        <w:rPr>
          <w:rFonts w:ascii="Helvetica Neue" w:hAnsi="Helvetica Neue"/>
          <w:color w:val="333333"/>
        </w:rPr>
        <w:t>Click “Yes, skip network configuration!”</w:t>
      </w:r>
    </w:p>
    <w:p w14:paraId="19863858" w14:textId="77777777" w:rsidR="00620B8F" w:rsidRDefault="00620B8F" w:rsidP="00620B8F">
      <w:pPr>
        <w:numPr>
          <w:ilvl w:val="0"/>
          <w:numId w:val="14"/>
        </w:numPr>
        <w:spacing w:before="100" w:beforeAutospacing="1" w:after="100" w:afterAutospacing="1"/>
        <w:rPr>
          <w:rFonts w:ascii="Helvetica Neue" w:hAnsi="Helvetica Neue"/>
          <w:color w:val="333333"/>
        </w:rPr>
      </w:pPr>
      <w:r>
        <w:rPr>
          <w:rFonts w:ascii="Helvetica Neue" w:hAnsi="Helvetica Neue"/>
          <w:color w:val="333333"/>
        </w:rPr>
        <w:t>Click OK with the default setting of “evaluation mode.”</w:t>
      </w:r>
    </w:p>
    <w:p w14:paraId="4D2C49D5" w14:textId="77777777" w:rsidR="00620B8F" w:rsidRDefault="00620B8F" w:rsidP="00620B8F">
      <w:pPr>
        <w:numPr>
          <w:ilvl w:val="0"/>
          <w:numId w:val="14"/>
        </w:numPr>
        <w:spacing w:before="100" w:beforeAutospacing="1" w:after="100" w:afterAutospacing="1"/>
        <w:rPr>
          <w:rFonts w:ascii="Helvetica Neue" w:hAnsi="Helvetica Neue"/>
          <w:color w:val="333333"/>
        </w:rPr>
      </w:pPr>
      <w:r>
        <w:rPr>
          <w:rFonts w:ascii="Helvetica Neue" w:hAnsi="Helvetica Neue"/>
          <w:color w:val="333333"/>
        </w:rPr>
        <w:t>Click OK with the default setting of “eth0” for the monitoring interface.</w:t>
      </w:r>
    </w:p>
    <w:p w14:paraId="37193D42" w14:textId="77777777" w:rsidR="00620B8F" w:rsidRDefault="00620B8F" w:rsidP="00620B8F">
      <w:pPr>
        <w:numPr>
          <w:ilvl w:val="0"/>
          <w:numId w:val="14"/>
        </w:numPr>
        <w:spacing w:before="100" w:beforeAutospacing="1" w:after="100" w:afterAutospacing="1"/>
        <w:rPr>
          <w:rFonts w:ascii="Helvetica Neue" w:hAnsi="Helvetica Neue"/>
          <w:color w:val="333333"/>
        </w:rPr>
      </w:pPr>
      <w:r>
        <w:rPr>
          <w:rFonts w:ascii="Helvetica Neue" w:hAnsi="Helvetica Neue"/>
          <w:color w:val="333333"/>
        </w:rPr>
        <w:t>Enter “analyst” for the Sguil username.</w:t>
      </w:r>
    </w:p>
    <w:p w14:paraId="5E4FCE63" w14:textId="77777777" w:rsidR="00620B8F" w:rsidRDefault="00620B8F" w:rsidP="00620B8F">
      <w:pPr>
        <w:numPr>
          <w:ilvl w:val="0"/>
          <w:numId w:val="14"/>
        </w:numPr>
        <w:spacing w:before="100" w:beforeAutospacing="1" w:after="100" w:afterAutospacing="1"/>
        <w:rPr>
          <w:rFonts w:ascii="Helvetica Neue" w:hAnsi="Helvetica Neue"/>
          <w:color w:val="333333"/>
        </w:rPr>
      </w:pPr>
      <w:r>
        <w:rPr>
          <w:rFonts w:ascii="Helvetica Neue" w:hAnsi="Helvetica Neue"/>
          <w:color w:val="333333"/>
        </w:rPr>
        <w:t>Enter “analyst” for the Sguil password, and confirm.</w:t>
      </w:r>
    </w:p>
    <w:p w14:paraId="36AD9BC2" w14:textId="77777777" w:rsidR="00620B8F" w:rsidRDefault="00620B8F" w:rsidP="00620B8F">
      <w:pPr>
        <w:numPr>
          <w:ilvl w:val="0"/>
          <w:numId w:val="14"/>
        </w:numPr>
        <w:spacing w:before="100" w:beforeAutospacing="1" w:after="100" w:afterAutospacing="1"/>
        <w:rPr>
          <w:rFonts w:ascii="Helvetica Neue" w:hAnsi="Helvetica Neue"/>
          <w:color w:val="333333"/>
        </w:rPr>
      </w:pPr>
      <w:r>
        <w:rPr>
          <w:rFonts w:ascii="Helvetica Neue" w:hAnsi="Helvetica Neue"/>
          <w:color w:val="333333"/>
        </w:rPr>
        <w:t>Click “Yes, proceed with changes!”</w:t>
      </w:r>
    </w:p>
    <w:p w14:paraId="3D3D3B9E" w14:textId="77777777" w:rsidR="00620B8F" w:rsidRDefault="00620B8F" w:rsidP="00620B8F">
      <w:pPr>
        <w:numPr>
          <w:ilvl w:val="0"/>
          <w:numId w:val="14"/>
        </w:numPr>
        <w:spacing w:before="100" w:beforeAutospacing="1" w:after="100" w:afterAutospacing="1"/>
        <w:rPr>
          <w:rFonts w:ascii="Helvetica Neue" w:hAnsi="Helvetica Neue"/>
          <w:color w:val="333333"/>
        </w:rPr>
      </w:pPr>
      <w:r>
        <w:rPr>
          <w:rFonts w:ascii="Helvetica Neue" w:hAnsi="Helvetica Neue"/>
          <w:color w:val="333333"/>
        </w:rPr>
        <w:t>Click OK on the remaining dialog messages.</w:t>
      </w:r>
    </w:p>
    <w:p w14:paraId="7124E394" w14:textId="77777777" w:rsidR="00620B8F" w:rsidRDefault="00620B8F" w:rsidP="00620B8F">
      <w:pPr>
        <w:pStyle w:val="NormalWeb"/>
        <w:spacing w:before="0" w:beforeAutospacing="0" w:after="165" w:afterAutospacing="0"/>
        <w:rPr>
          <w:rFonts w:ascii="Helvetica Neue" w:hAnsi="Helvetica Neue"/>
          <w:color w:val="333333"/>
        </w:rPr>
      </w:pPr>
      <w:r>
        <w:rPr>
          <w:rFonts w:ascii="Helvetica Neue" w:hAnsi="Helvetica Neue"/>
          <w:color w:val="333333"/>
        </w:rPr>
        <w:lastRenderedPageBreak/>
        <w:t>The logs on Security Onion have been reset, giving you a clean slate for the case below.</w:t>
      </w:r>
    </w:p>
    <w:p w14:paraId="2F3B9409" w14:textId="77777777" w:rsidR="00620B8F" w:rsidRDefault="00620B8F" w:rsidP="00620B8F">
      <w:pPr>
        <w:pStyle w:val="Heading2"/>
        <w:spacing w:before="330" w:beforeAutospacing="0" w:after="165" w:afterAutospacing="0"/>
        <w:rPr>
          <w:rFonts w:ascii="Helvetica Neue" w:hAnsi="Helvetica Neue"/>
          <w:b w:val="0"/>
          <w:bCs w:val="0"/>
          <w:color w:val="333333"/>
          <w:sz w:val="38"/>
          <w:szCs w:val="38"/>
        </w:rPr>
      </w:pPr>
      <w:r>
        <w:rPr>
          <w:rFonts w:ascii="Helvetica Neue" w:hAnsi="Helvetica Neue"/>
          <w:b w:val="0"/>
          <w:bCs w:val="0"/>
          <w:color w:val="333333"/>
          <w:sz w:val="38"/>
          <w:szCs w:val="38"/>
        </w:rPr>
        <w:t>Case Scenario</w:t>
      </w:r>
    </w:p>
    <w:p w14:paraId="1BAAED12" w14:textId="77777777" w:rsidR="00620B8F" w:rsidRDefault="00620B8F" w:rsidP="00620B8F">
      <w:pPr>
        <w:pStyle w:val="NormalWeb"/>
        <w:spacing w:before="0" w:beforeAutospacing="0" w:after="165" w:afterAutospacing="0"/>
        <w:rPr>
          <w:rFonts w:ascii="Helvetica Neue" w:hAnsi="Helvetica Neue"/>
          <w:color w:val="333333"/>
        </w:rPr>
      </w:pPr>
      <w:r>
        <w:rPr>
          <w:rFonts w:ascii="Helvetica Neue" w:hAnsi="Helvetica Neue"/>
          <w:color w:val="333333"/>
        </w:rPr>
        <w:t>You will use all the skills you’ve learned in this lab so far to solve the following case based on a real hack called Operation Aurora. First, watch</w:t>
      </w:r>
      <w:r>
        <w:rPr>
          <w:rStyle w:val="apple-converted-space"/>
          <w:rFonts w:ascii="Helvetica Neue" w:hAnsi="Helvetica Neue"/>
          <w:color w:val="333333"/>
        </w:rPr>
        <w:t> </w:t>
      </w:r>
      <w:hyperlink r:id="rId19" w:history="1">
        <w:r>
          <w:rPr>
            <w:rStyle w:val="Hyperlink"/>
            <w:rFonts w:ascii="Helvetica Neue" w:hAnsi="Helvetica Neue"/>
            <w:color w:val="337AB7"/>
          </w:rPr>
          <w:t>this video</w:t>
        </w:r>
      </w:hyperlink>
      <w:r>
        <w:rPr>
          <w:rStyle w:val="apple-converted-space"/>
          <w:rFonts w:ascii="Helvetica Neue" w:hAnsi="Helvetica Neue"/>
          <w:color w:val="333333"/>
        </w:rPr>
        <w:t> </w:t>
      </w:r>
      <w:r>
        <w:rPr>
          <w:rFonts w:ascii="Helvetica Neue" w:hAnsi="Helvetica Neue"/>
          <w:color w:val="333333"/>
        </w:rPr>
        <w:t>or read</w:t>
      </w:r>
      <w:r>
        <w:rPr>
          <w:rStyle w:val="apple-converted-space"/>
          <w:rFonts w:ascii="Helvetica Neue" w:hAnsi="Helvetica Neue"/>
          <w:color w:val="333333"/>
        </w:rPr>
        <w:t> </w:t>
      </w:r>
      <w:hyperlink r:id="rId20" w:history="1">
        <w:r>
          <w:rPr>
            <w:rStyle w:val="Hyperlink"/>
            <w:rFonts w:ascii="Helvetica Neue" w:hAnsi="Helvetica Neue"/>
            <w:color w:val="337AB7"/>
          </w:rPr>
          <w:t>this Wikipedia article</w:t>
        </w:r>
      </w:hyperlink>
      <w:r>
        <w:rPr>
          <w:rStyle w:val="apple-converted-space"/>
          <w:rFonts w:ascii="Helvetica Neue" w:hAnsi="Helvetica Neue"/>
          <w:color w:val="333333"/>
        </w:rPr>
        <w:t> </w:t>
      </w:r>
      <w:r>
        <w:rPr>
          <w:rFonts w:ascii="Helvetica Neue" w:hAnsi="Helvetica Neue"/>
          <w:color w:val="333333"/>
        </w:rPr>
        <w:t>about Operation Aurora, which was an attack on Google and other companies. Then, read the following scenario:</w:t>
      </w:r>
    </w:p>
    <w:p w14:paraId="0755902D" w14:textId="77777777" w:rsidR="00620B8F" w:rsidRPr="00DD2F4A" w:rsidRDefault="00620B8F" w:rsidP="00DD2F4A">
      <w:pPr>
        <w:pStyle w:val="NormalWeb"/>
        <w:spacing w:before="0" w:beforeAutospacing="0" w:after="0" w:afterAutospacing="0"/>
        <w:ind w:left="720"/>
        <w:rPr>
          <w:rFonts w:ascii="Helvetica" w:hAnsi="Helvetica"/>
          <w:color w:val="333333"/>
        </w:rPr>
      </w:pPr>
      <w:r w:rsidRPr="00DD2F4A">
        <w:rPr>
          <w:rFonts w:ascii="Helvetica" w:hAnsi="Helvetica"/>
          <w:color w:val="333333"/>
        </w:rPr>
        <w:t xml:space="preserve">Claire Young is after </w:t>
      </w:r>
      <w:proofErr w:type="spellStart"/>
      <w:r w:rsidRPr="00DD2F4A">
        <w:rPr>
          <w:rFonts w:ascii="Helvetica" w:hAnsi="Helvetica"/>
          <w:color w:val="333333"/>
        </w:rPr>
        <w:t>GumTiger’s</w:t>
      </w:r>
      <w:proofErr w:type="spellEnd"/>
      <w:r w:rsidRPr="00DD2F4A">
        <w:rPr>
          <w:rFonts w:ascii="Helvetica" w:hAnsi="Helvetica"/>
          <w:color w:val="333333"/>
        </w:rPr>
        <w:t xml:space="preserve"> killer app source code. She’s been trailing the lead developer, Alex Stephens, to figure out how she can remotely access </w:t>
      </w:r>
      <w:proofErr w:type="spellStart"/>
      <w:r w:rsidRPr="00DD2F4A">
        <w:rPr>
          <w:rFonts w:ascii="Helvetica" w:hAnsi="Helvetica"/>
          <w:color w:val="333333"/>
        </w:rPr>
        <w:t>GumTiger’s</w:t>
      </w:r>
      <w:proofErr w:type="spellEnd"/>
      <w:r w:rsidRPr="00DD2F4A">
        <w:rPr>
          <w:rFonts w:ascii="Helvetica" w:hAnsi="Helvetica"/>
          <w:color w:val="333333"/>
        </w:rPr>
        <w:t xml:space="preserve"> servers. One night, while conducting reconnaissance, she sees him log into his laptop</w:t>
      </w:r>
      <w:r w:rsidRPr="00DD2F4A">
        <w:rPr>
          <w:rStyle w:val="apple-converted-space"/>
          <w:rFonts w:ascii="Helvetica" w:hAnsi="Helvetica"/>
          <w:color w:val="333333"/>
        </w:rPr>
        <w:t> </w:t>
      </w:r>
      <w:r w:rsidRPr="00DD2F4A">
        <w:rPr>
          <w:rStyle w:val="HTMLCode"/>
          <w:rFonts w:ascii="Helvetica" w:hAnsi="Helvetica" w:cs="Menlo"/>
          <w:color w:val="C7254E"/>
          <w:sz w:val="24"/>
          <w:szCs w:val="24"/>
          <w:shd w:val="clear" w:color="auto" w:fill="F9F2F4"/>
        </w:rPr>
        <w:t>10.10.10.70</w:t>
      </w:r>
      <w:r w:rsidRPr="00DD2F4A">
        <w:rPr>
          <w:rStyle w:val="apple-converted-space"/>
          <w:rFonts w:ascii="Helvetica" w:hAnsi="Helvetica"/>
          <w:color w:val="333333"/>
        </w:rPr>
        <w:t> </w:t>
      </w:r>
      <w:r w:rsidRPr="00DD2F4A">
        <w:rPr>
          <w:rFonts w:ascii="Helvetica" w:hAnsi="Helvetica"/>
          <w:color w:val="333333"/>
        </w:rPr>
        <w:t xml:space="preserve">and VPN into </w:t>
      </w:r>
      <w:proofErr w:type="spellStart"/>
      <w:r w:rsidRPr="00DD2F4A">
        <w:rPr>
          <w:rFonts w:ascii="Helvetica" w:hAnsi="Helvetica"/>
          <w:color w:val="333333"/>
        </w:rPr>
        <w:t>GumTiger’s</w:t>
      </w:r>
      <w:proofErr w:type="spellEnd"/>
      <w:r w:rsidRPr="00DD2F4A">
        <w:rPr>
          <w:rFonts w:ascii="Helvetica" w:hAnsi="Helvetica"/>
          <w:color w:val="333333"/>
        </w:rPr>
        <w:t xml:space="preserve"> headquarters.</w:t>
      </w:r>
    </w:p>
    <w:p w14:paraId="7E207AF2" w14:textId="77777777" w:rsidR="00DD2F4A" w:rsidRDefault="00DD2F4A" w:rsidP="00620B8F">
      <w:pPr>
        <w:pStyle w:val="NormalWeb"/>
        <w:spacing w:before="0" w:beforeAutospacing="0" w:after="0" w:afterAutospacing="0"/>
        <w:rPr>
          <w:rFonts w:ascii="Helvetica" w:hAnsi="Helvetica"/>
          <w:color w:val="333333"/>
        </w:rPr>
      </w:pPr>
    </w:p>
    <w:p w14:paraId="7888D082" w14:textId="1771A700" w:rsidR="00620B8F" w:rsidRPr="00DD2F4A" w:rsidRDefault="00620B8F" w:rsidP="00DD2F4A">
      <w:pPr>
        <w:pStyle w:val="NormalWeb"/>
        <w:spacing w:before="0" w:beforeAutospacing="0" w:after="0" w:afterAutospacing="0"/>
        <w:ind w:left="720"/>
        <w:rPr>
          <w:rFonts w:ascii="Helvetica" w:hAnsi="Helvetica"/>
          <w:color w:val="333333"/>
        </w:rPr>
      </w:pPr>
      <w:r w:rsidRPr="00DD2F4A">
        <w:rPr>
          <w:rFonts w:ascii="Helvetica" w:hAnsi="Helvetica"/>
          <w:color w:val="333333"/>
        </w:rPr>
        <w:t>Leveraging her connections with international hacking organizations, Claire obtains a</w:t>
      </w:r>
      <w:r w:rsidRPr="00DD2F4A">
        <w:rPr>
          <w:rStyle w:val="apple-converted-space"/>
          <w:rFonts w:ascii="Helvetica" w:hAnsi="Helvetica"/>
          <w:color w:val="333333"/>
        </w:rPr>
        <w:t> </w:t>
      </w:r>
      <w:hyperlink r:id="rId21" w:history="1">
        <w:r w:rsidRPr="00DD2F4A">
          <w:rPr>
            <w:rStyle w:val="Hyperlink"/>
            <w:rFonts w:ascii="Helvetica" w:hAnsi="Helvetica"/>
            <w:color w:val="337AB7"/>
          </w:rPr>
          <w:t>0-day exploit for Internet Explorer</w:t>
        </w:r>
      </w:hyperlink>
      <w:r w:rsidRPr="00DD2F4A">
        <w:rPr>
          <w:rStyle w:val="apple-converted-space"/>
          <w:rFonts w:ascii="Helvetica" w:hAnsi="Helvetica"/>
          <w:color w:val="333333"/>
        </w:rPr>
        <w:t> </w:t>
      </w:r>
      <w:r w:rsidRPr="00DD2F4A">
        <w:rPr>
          <w:rFonts w:ascii="Helvetica" w:hAnsi="Helvetica"/>
          <w:color w:val="333333"/>
        </w:rPr>
        <w:t>and launches a client-side spear phishing attack against Alex Stephens. Claire carefully crafts an email to Alex containing tips on how to improve the source code and sends it. Seeing an opportunity that could get him that Vice President of Product Development title (and corner office) that he’s been coveting, Alex clicks on the link. Claire is ready to strike…</w:t>
      </w:r>
    </w:p>
    <w:p w14:paraId="5289FB44" w14:textId="77777777" w:rsidR="00DD2F4A" w:rsidRDefault="00DD2F4A" w:rsidP="00DD2F4A">
      <w:pPr>
        <w:pStyle w:val="NormalWeb"/>
        <w:spacing w:before="0" w:beforeAutospacing="0" w:after="0" w:afterAutospacing="0"/>
        <w:ind w:left="720"/>
        <w:rPr>
          <w:rFonts w:ascii="Helvetica" w:hAnsi="Helvetica"/>
          <w:color w:val="333333"/>
        </w:rPr>
      </w:pPr>
    </w:p>
    <w:p w14:paraId="33B3F3FA" w14:textId="6125C4D2" w:rsidR="00620B8F" w:rsidRDefault="00620B8F" w:rsidP="00DD2F4A">
      <w:pPr>
        <w:pStyle w:val="NormalWeb"/>
        <w:spacing w:before="0" w:beforeAutospacing="0" w:after="0" w:afterAutospacing="0"/>
        <w:ind w:left="720"/>
        <w:rPr>
          <w:rFonts w:ascii="Helvetica" w:hAnsi="Helvetica"/>
          <w:color w:val="333333"/>
        </w:rPr>
      </w:pPr>
      <w:r w:rsidRPr="00DD2F4A">
        <w:rPr>
          <w:rFonts w:ascii="Helvetica" w:hAnsi="Helvetica"/>
          <w:color w:val="333333"/>
        </w:rPr>
        <w:t>You are the forensic investigator. Your mission is to analyze</w:t>
      </w:r>
      <w:r w:rsidRPr="00DD2F4A">
        <w:rPr>
          <w:rStyle w:val="apple-converted-space"/>
          <w:rFonts w:ascii="Helvetica" w:hAnsi="Helvetica"/>
          <w:color w:val="333333"/>
        </w:rPr>
        <w:t> </w:t>
      </w:r>
      <w:hyperlink r:id="rId22" w:history="1">
        <w:r w:rsidRPr="00DD2F4A">
          <w:rPr>
            <w:rStyle w:val="Hyperlink"/>
            <w:rFonts w:ascii="Helvetica" w:hAnsi="Helvetica"/>
            <w:color w:val="337AB7"/>
          </w:rPr>
          <w:t>the packet capture</w:t>
        </w:r>
      </w:hyperlink>
      <w:r w:rsidRPr="00DD2F4A">
        <w:rPr>
          <w:rStyle w:val="apple-converted-space"/>
          <w:rFonts w:ascii="Helvetica" w:hAnsi="Helvetica"/>
          <w:color w:val="333333"/>
        </w:rPr>
        <w:t> </w:t>
      </w:r>
      <w:r w:rsidRPr="00DD2F4A">
        <w:rPr>
          <w:rFonts w:ascii="Helvetica" w:hAnsi="Helvetica"/>
          <w:color w:val="333333"/>
        </w:rPr>
        <w:t>containing Claire’s exploit, build a timeline, and answer the questions below.</w:t>
      </w:r>
    </w:p>
    <w:p w14:paraId="00FCA2AE" w14:textId="77777777" w:rsidR="00DD2F4A" w:rsidRPr="00DD2F4A" w:rsidRDefault="00DD2F4A" w:rsidP="00DD2F4A">
      <w:pPr>
        <w:pStyle w:val="NormalWeb"/>
        <w:spacing w:before="0" w:beforeAutospacing="0" w:after="0" w:afterAutospacing="0"/>
        <w:ind w:left="720"/>
        <w:rPr>
          <w:rFonts w:ascii="Helvetica" w:hAnsi="Helvetica"/>
          <w:color w:val="333333"/>
        </w:rPr>
      </w:pPr>
    </w:p>
    <w:p w14:paraId="250638A5" w14:textId="1066DB37" w:rsidR="00EE5E60" w:rsidRPr="00EE5E60" w:rsidRDefault="00EE5E60" w:rsidP="00EE5E60">
      <w:pPr>
        <w:shd w:val="clear" w:color="auto" w:fill="F2DEDE"/>
        <w:rPr>
          <w:rFonts w:ascii="Helvetica Neue" w:hAnsi="Helvetica Neue"/>
          <w:color w:val="A94442"/>
        </w:rPr>
      </w:pPr>
      <w:r>
        <w:rPr>
          <w:rStyle w:val="Strong"/>
          <w:rFonts w:ascii="Helvetica Neue" w:hAnsi="Helvetica Neue"/>
          <w:color w:val="A94442"/>
        </w:rPr>
        <w:t xml:space="preserve">Note: </w:t>
      </w:r>
      <w:r w:rsidR="00620B8F">
        <w:rPr>
          <w:rStyle w:val="Strong"/>
          <w:rFonts w:ascii="Helvetica Neue" w:hAnsi="Helvetica Neue"/>
          <w:color w:val="A94442"/>
        </w:rPr>
        <w:t>Intentional lack of specific steps ahead</w:t>
      </w:r>
      <w:r>
        <w:rPr>
          <w:rStyle w:val="Strong"/>
          <w:rFonts w:ascii="Helvetica Neue" w:hAnsi="Helvetica Neue"/>
          <w:color w:val="A94442"/>
        </w:rPr>
        <w:t>.</w:t>
      </w:r>
      <w:r w:rsidR="00620B8F">
        <w:rPr>
          <w:rStyle w:val="apple-converted-space"/>
          <w:rFonts w:ascii="Helvetica Neue" w:hAnsi="Helvetica Neue"/>
          <w:color w:val="A94442"/>
        </w:rPr>
        <w:t> </w:t>
      </w:r>
      <w:r w:rsidR="00620B8F">
        <w:rPr>
          <w:rFonts w:ascii="Helvetica Neue" w:hAnsi="Helvetica Neue"/>
          <w:color w:val="A94442"/>
        </w:rPr>
        <w:t>Apply skills covered in Part 2 to solve this case.</w:t>
      </w:r>
    </w:p>
    <w:p w14:paraId="33A20435" w14:textId="54F49283" w:rsidR="00620B8F" w:rsidRDefault="00620B8F" w:rsidP="00EE5E60">
      <w:pPr>
        <w:shd w:val="clear" w:color="auto" w:fill="D9EDF7"/>
        <w:rPr>
          <w:rStyle w:val="HTMLCode"/>
          <w:rFonts w:ascii="Menlo" w:eastAsiaTheme="minorHAnsi" w:hAnsi="Menlo" w:cs="Menlo"/>
          <w:color w:val="C7254E"/>
          <w:sz w:val="22"/>
          <w:szCs w:val="22"/>
          <w:shd w:val="clear" w:color="auto" w:fill="F9F2F4"/>
        </w:rPr>
      </w:pPr>
      <w:r>
        <w:rPr>
          <w:rFonts w:ascii="Helvetica Neue" w:hAnsi="Helvetica Neue"/>
          <w:color w:val="31708F"/>
        </w:rPr>
        <w:t>If you are using my class VM, the packet capture evidence file (the</w:t>
      </w:r>
      <w:r>
        <w:rPr>
          <w:rStyle w:val="apple-converted-space"/>
          <w:rFonts w:ascii="Helvetica Neue" w:hAnsi="Helvetica Neue"/>
          <w:color w:val="31708F"/>
        </w:rPr>
        <w:t> </w:t>
      </w:r>
      <w:r>
        <w:rPr>
          <w:rStyle w:val="HTMLCode"/>
          <w:rFonts w:ascii="Menlo" w:eastAsiaTheme="minorHAnsi" w:hAnsi="Menlo" w:cs="Menlo"/>
          <w:color w:val="C7254E"/>
          <w:sz w:val="22"/>
          <w:szCs w:val="22"/>
          <w:shd w:val="clear" w:color="auto" w:fill="F9F2F4"/>
        </w:rPr>
        <w:t>.pcap</w:t>
      </w:r>
      <w:r>
        <w:rPr>
          <w:rStyle w:val="apple-converted-space"/>
          <w:rFonts w:ascii="Helvetica Neue" w:hAnsi="Helvetica Neue"/>
          <w:color w:val="31708F"/>
        </w:rPr>
        <w:t> </w:t>
      </w:r>
      <w:r>
        <w:rPr>
          <w:rFonts w:ascii="Helvetica Neue" w:hAnsi="Helvetica Neue"/>
          <w:color w:val="31708F"/>
        </w:rPr>
        <w:t>file) is downloaded to your VM and available at</w:t>
      </w:r>
      <w:r w:rsidR="00DD2F4A" w:rsidRPr="00DD2F4A">
        <w:rPr>
          <w:rStyle w:val="apple-converted-space"/>
        </w:rPr>
        <w:t>:</w:t>
      </w:r>
      <w:r>
        <w:rPr>
          <w:rStyle w:val="apple-converted-space"/>
          <w:rFonts w:ascii="Helvetica Neue" w:hAnsi="Helvetica Neue"/>
          <w:color w:val="31708F"/>
        </w:rPr>
        <w:t> </w:t>
      </w:r>
      <w:r>
        <w:rPr>
          <w:rStyle w:val="HTMLCode"/>
          <w:rFonts w:ascii="Menlo" w:eastAsiaTheme="minorHAnsi" w:hAnsi="Menlo" w:cs="Menlo"/>
          <w:color w:val="C7254E"/>
          <w:sz w:val="22"/>
          <w:szCs w:val="22"/>
          <w:shd w:val="clear" w:color="auto" w:fill="F9F2F4"/>
        </w:rPr>
        <w:t>/data/cases/</w:t>
      </w:r>
      <w:proofErr w:type="spellStart"/>
      <w:r>
        <w:rPr>
          <w:rStyle w:val="HTMLCode"/>
          <w:rFonts w:ascii="Menlo" w:eastAsiaTheme="minorHAnsi" w:hAnsi="Menlo" w:cs="Menlo"/>
          <w:color w:val="C7254E"/>
          <w:sz w:val="22"/>
          <w:szCs w:val="22"/>
          <w:shd w:val="clear" w:color="auto" w:fill="F9F2F4"/>
        </w:rPr>
        <w:t>evidence.pcap</w:t>
      </w:r>
      <w:proofErr w:type="spellEnd"/>
    </w:p>
    <w:p w14:paraId="30F91EDF" w14:textId="77777777" w:rsidR="00DD2F4A" w:rsidRDefault="00DD2F4A" w:rsidP="00DD2F4A">
      <w:pPr>
        <w:pStyle w:val="NormalWeb"/>
        <w:spacing w:before="0" w:beforeAutospacing="0" w:after="165" w:afterAutospacing="0"/>
        <w:ind w:left="720"/>
        <w:rPr>
          <w:rFonts w:ascii="Helvetica Neue" w:hAnsi="Helvetica Neue"/>
          <w:color w:val="333333"/>
        </w:rPr>
      </w:pPr>
    </w:p>
    <w:p w14:paraId="69882910" w14:textId="660EBEE0" w:rsidR="00620B8F" w:rsidRDefault="00620B8F" w:rsidP="00620B8F">
      <w:pPr>
        <w:pStyle w:val="NormalWeb"/>
        <w:numPr>
          <w:ilvl w:val="0"/>
          <w:numId w:val="15"/>
        </w:numPr>
        <w:spacing w:before="0" w:beforeAutospacing="0" w:after="165" w:afterAutospacing="0"/>
        <w:rPr>
          <w:rFonts w:ascii="Helvetica Neue" w:hAnsi="Helvetica Neue"/>
          <w:color w:val="333333"/>
        </w:rPr>
      </w:pPr>
      <w:r>
        <w:rPr>
          <w:rFonts w:ascii="Helvetica Neue" w:hAnsi="Helvetica Neue"/>
          <w:color w:val="333333"/>
        </w:rPr>
        <w:t>Find the full URL of Alex Stephens’ original web request, including the port.</w:t>
      </w:r>
    </w:p>
    <w:p w14:paraId="279C336A" w14:textId="68A147A3"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was the full URI of Alex Stephens' original web request? (Please include the port in your URI.)</w:t>
      </w:r>
    </w:p>
    <w:p w14:paraId="2E6D32DD" w14:textId="4EF338F0" w:rsidR="00620B8F" w:rsidRDefault="00620B8F" w:rsidP="00620B8F">
      <w:pPr>
        <w:pStyle w:val="NormalWeb"/>
        <w:numPr>
          <w:ilvl w:val="0"/>
          <w:numId w:val="15"/>
        </w:numPr>
        <w:spacing w:before="0" w:beforeAutospacing="0" w:after="165" w:afterAutospacing="0"/>
        <w:rPr>
          <w:rFonts w:ascii="Helvetica Neue" w:hAnsi="Helvetica Neue"/>
          <w:color w:val="333333"/>
        </w:rPr>
      </w:pPr>
      <w:r>
        <w:rPr>
          <w:rFonts w:ascii="Helvetica Neue" w:hAnsi="Helvetica Neue"/>
          <w:color w:val="333333"/>
        </w:rPr>
        <w:t xml:space="preserve">In response, the malicious web server sent back obfuscated </w:t>
      </w:r>
      <w:r w:rsidR="00AD5876">
        <w:rPr>
          <w:rFonts w:ascii="Helvetica Neue" w:hAnsi="Helvetica Neue"/>
          <w:color w:val="333333"/>
        </w:rPr>
        <w:t>JavaScript</w:t>
      </w:r>
      <w:r>
        <w:rPr>
          <w:rFonts w:ascii="Helvetica Neue" w:hAnsi="Helvetica Neue"/>
          <w:color w:val="333333"/>
        </w:rPr>
        <w:t xml:space="preserve">, which contained a zero-day exploit. Near the beginning of this </w:t>
      </w:r>
      <w:r w:rsidR="00AD5876">
        <w:rPr>
          <w:rFonts w:ascii="Helvetica Neue" w:hAnsi="Helvetica Neue"/>
          <w:color w:val="333333"/>
        </w:rPr>
        <w:t>JavaScript</w:t>
      </w:r>
      <w:r>
        <w:rPr>
          <w:rFonts w:ascii="Helvetica Neue" w:hAnsi="Helvetica Neue"/>
          <w:color w:val="333333"/>
        </w:rPr>
        <w:t xml:space="preserve"> code, the attacker created a </w:t>
      </w:r>
      <w:r w:rsidR="00AD5876">
        <w:rPr>
          <w:rFonts w:ascii="Helvetica Neue" w:hAnsi="Helvetica Neue"/>
          <w:color w:val="333333"/>
        </w:rPr>
        <w:t>JavaScript</w:t>
      </w:r>
      <w:r>
        <w:rPr>
          <w:rFonts w:ascii="Helvetica Neue" w:hAnsi="Helvetica Neue"/>
          <w:color w:val="333333"/>
        </w:rPr>
        <w:t xml:space="preserve"> array named “</w:t>
      </w:r>
      <w:proofErr w:type="spellStart"/>
      <w:r>
        <w:rPr>
          <w:rFonts w:ascii="Helvetica Neue" w:hAnsi="Helvetica Neue"/>
          <w:color w:val="333333"/>
        </w:rPr>
        <w:t>UWnHADOfYHiHDDXj</w:t>
      </w:r>
      <w:proofErr w:type="spellEnd"/>
      <w:r>
        <w:rPr>
          <w:rFonts w:ascii="Helvetica Neue" w:hAnsi="Helvetica Neue"/>
          <w:color w:val="333333"/>
        </w:rPr>
        <w:t>” with 1300 “COMMENT” HTML elements, then set the</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data</w:t>
      </w:r>
      <w:r>
        <w:rPr>
          <w:rStyle w:val="apple-converted-space"/>
          <w:rFonts w:ascii="Helvetica Neue" w:hAnsi="Helvetica Neue"/>
          <w:color w:val="333333"/>
        </w:rPr>
        <w:t> </w:t>
      </w:r>
      <w:r>
        <w:rPr>
          <w:rFonts w:ascii="Helvetica Neue" w:hAnsi="Helvetica Neue"/>
          <w:color w:val="333333"/>
        </w:rPr>
        <w:t>property of each of those elements to a string. What was the value of this string? (hint: look for</w:t>
      </w:r>
      <w:r>
        <w:rPr>
          <w:rStyle w:val="apple-converted-space"/>
          <w:rFonts w:ascii="Helvetica Neue" w:hAnsi="Helvetica Neue"/>
          <w:color w:val="333333"/>
        </w:rPr>
        <w:t> </w:t>
      </w:r>
      <w:r>
        <w:rPr>
          <w:rStyle w:val="HTMLCode"/>
          <w:rFonts w:ascii="Menlo" w:hAnsi="Menlo" w:cs="Menlo"/>
          <w:color w:val="C7254E"/>
          <w:sz w:val="22"/>
          <w:szCs w:val="22"/>
          <w:shd w:val="clear" w:color="auto" w:fill="F9F2F4"/>
        </w:rPr>
        <w:t>.data</w:t>
      </w:r>
      <w:r>
        <w:rPr>
          <w:rStyle w:val="apple-converted-space"/>
          <w:rFonts w:ascii="Helvetica Neue" w:hAnsi="Helvetica Neue"/>
          <w:color w:val="333333"/>
        </w:rPr>
        <w:t> </w:t>
      </w:r>
      <w:r>
        <w:rPr>
          <w:rFonts w:ascii="Helvetica Neue" w:hAnsi="Helvetica Neue"/>
          <w:color w:val="333333"/>
        </w:rPr>
        <w:t>a few lines down within the loop.</w:t>
      </w:r>
    </w:p>
    <w:p w14:paraId="2E451B75" w14:textId="11FECD9F"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lastRenderedPageBreak/>
        <w:t>Question:</w:t>
      </w:r>
      <w:r>
        <w:rPr>
          <w:rStyle w:val="apple-converted-space"/>
          <w:rFonts w:ascii="Helvetica Neue" w:hAnsi="Helvetica Neue"/>
          <w:b/>
          <w:bCs/>
          <w:color w:val="8A6D3B"/>
        </w:rPr>
        <w:t> </w:t>
      </w:r>
      <w:r>
        <w:rPr>
          <w:rFonts w:ascii="Helvetica Neue" w:hAnsi="Helvetica Neue"/>
          <w:color w:val="8A6D3B"/>
        </w:rPr>
        <w:t xml:space="preserve">What was the string value of </w:t>
      </w:r>
      <w:r w:rsidR="00AD5876">
        <w:rPr>
          <w:rFonts w:ascii="Helvetica Neue" w:hAnsi="Helvetica Neue"/>
          <w:color w:val="8A6D3B"/>
        </w:rPr>
        <w:t>JavaScript</w:t>
      </w:r>
      <w:r>
        <w:rPr>
          <w:rFonts w:ascii="Helvetica Neue" w:hAnsi="Helvetica Neue"/>
          <w:color w:val="8A6D3B"/>
        </w:rPr>
        <w:t xml:space="preserve"> variable “</w:t>
      </w:r>
      <w:proofErr w:type="spellStart"/>
      <w:r>
        <w:rPr>
          <w:rFonts w:ascii="Helvetica Neue" w:hAnsi="Helvetica Neue"/>
          <w:color w:val="8A6D3B"/>
        </w:rPr>
        <w:t>UWnHADOfYHiHDDXj</w:t>
      </w:r>
      <w:proofErr w:type="spellEnd"/>
      <w:r>
        <w:rPr>
          <w:rFonts w:ascii="Helvetica Neue" w:hAnsi="Helvetica Neue"/>
          <w:color w:val="8A6D3B"/>
        </w:rPr>
        <w:t>”?</w:t>
      </w:r>
    </w:p>
    <w:p w14:paraId="2C3B22CF" w14:textId="1ED3C1AE" w:rsidR="00620B8F" w:rsidRDefault="00AD5876" w:rsidP="00620B8F">
      <w:pPr>
        <w:pStyle w:val="NormalWeb"/>
        <w:shd w:val="clear" w:color="auto" w:fill="D9EDF7"/>
        <w:spacing w:before="0" w:beforeAutospacing="0" w:after="0" w:afterAutospacing="0"/>
        <w:ind w:left="720"/>
        <w:rPr>
          <w:rFonts w:ascii="Helvetica Neue" w:hAnsi="Helvetica Neue"/>
          <w:color w:val="31708F"/>
        </w:rPr>
      </w:pPr>
      <w:proofErr w:type="spellStart"/>
      <w:r w:rsidRPr="00AD5876">
        <w:rPr>
          <w:rFonts w:ascii="Helvetica Neue" w:hAnsi="Helvetica Neue"/>
          <w:b/>
          <w:color w:val="31708F"/>
        </w:rPr>
        <w:t>Note</w:t>
      </w:r>
      <w:r>
        <w:rPr>
          <w:rFonts w:ascii="Helvetica Neue" w:hAnsi="Helvetica Neue"/>
          <w:color w:val="31708F"/>
        </w:rPr>
        <w:t>:JavaScript</w:t>
      </w:r>
      <w:proofErr w:type="spellEnd"/>
      <w:r w:rsidR="00620B8F">
        <w:rPr>
          <w:rFonts w:ascii="Helvetica Neue" w:hAnsi="Helvetica Neue"/>
          <w:color w:val="31708F"/>
        </w:rPr>
        <w:t xml:space="preserve"> is the programming language that makes webpages interactive. With it, code can dynamically create and manipulate HTML elements on a webpage. While a web server sends basic html in response to a page request, any </w:t>
      </w:r>
      <w:r>
        <w:rPr>
          <w:rFonts w:ascii="Helvetica Neue" w:hAnsi="Helvetica Neue"/>
          <w:color w:val="31708F"/>
        </w:rPr>
        <w:t>JavaScript</w:t>
      </w:r>
      <w:r w:rsidR="00620B8F">
        <w:rPr>
          <w:rFonts w:ascii="Helvetica Neue" w:hAnsi="Helvetica Neue"/>
          <w:color w:val="31708F"/>
        </w:rPr>
        <w:t xml:space="preserve"> is executed on the</w:t>
      </w:r>
      <w:r w:rsidR="00620B8F">
        <w:rPr>
          <w:rStyle w:val="apple-converted-space"/>
          <w:rFonts w:ascii="Helvetica Neue" w:hAnsi="Helvetica Neue"/>
          <w:color w:val="31708F"/>
        </w:rPr>
        <w:t> </w:t>
      </w:r>
      <w:r w:rsidR="00620B8F">
        <w:rPr>
          <w:rStyle w:val="Emphasis"/>
          <w:rFonts w:ascii="Helvetica Neue" w:hAnsi="Helvetica Neue"/>
          <w:color w:val="31708F"/>
        </w:rPr>
        <w:t>client</w:t>
      </w:r>
      <w:r>
        <w:rPr>
          <w:rStyle w:val="Emphasis"/>
          <w:rFonts w:ascii="Helvetica Neue" w:hAnsi="Helvetica Neue"/>
          <w:color w:val="31708F"/>
        </w:rPr>
        <w:t>’</w:t>
      </w:r>
      <w:r w:rsidR="00620B8F">
        <w:rPr>
          <w:rStyle w:val="Emphasis"/>
          <w:rFonts w:ascii="Helvetica Neue" w:hAnsi="Helvetica Neue"/>
          <w:color w:val="31708F"/>
        </w:rPr>
        <w:t>s browser</w:t>
      </w:r>
      <w:r w:rsidR="00620B8F">
        <w:rPr>
          <w:rFonts w:ascii="Helvetica Neue" w:hAnsi="Helvetica Neue"/>
          <w:color w:val="31708F"/>
        </w:rPr>
        <w:t>, not on the server. That is important</w:t>
      </w:r>
      <w:r>
        <w:rPr>
          <w:rFonts w:ascii="Helvetica Neue" w:hAnsi="Helvetica Neue"/>
          <w:color w:val="31708F"/>
        </w:rPr>
        <w:t>—</w:t>
      </w:r>
      <w:r w:rsidR="00620B8F">
        <w:rPr>
          <w:rFonts w:ascii="Helvetica Neue" w:hAnsi="Helvetica Neue"/>
          <w:color w:val="31708F"/>
        </w:rPr>
        <w:t xml:space="preserve">any code that can be executed on your own computer can potentially do bad things to your computer! Web browsers such as Internet Explorer are designed to not allow code like </w:t>
      </w:r>
      <w:r>
        <w:rPr>
          <w:rFonts w:ascii="Helvetica Neue" w:hAnsi="Helvetica Neue"/>
          <w:color w:val="31708F"/>
        </w:rPr>
        <w:t>JavaScript</w:t>
      </w:r>
      <w:r w:rsidR="00620B8F">
        <w:rPr>
          <w:rFonts w:ascii="Helvetica Neue" w:hAnsi="Helvetica Neue"/>
          <w:color w:val="31708F"/>
        </w:rPr>
        <w:t xml:space="preserve"> to do anything outside of the scope of the webpage you are viewing... but this 0-day escapes the jail of the browser.</w:t>
      </w:r>
    </w:p>
    <w:p w14:paraId="73B327BA" w14:textId="77777777" w:rsidR="00620B8F" w:rsidRDefault="00620B8F" w:rsidP="00620B8F">
      <w:pPr>
        <w:pStyle w:val="NormalWeb"/>
        <w:shd w:val="clear" w:color="auto" w:fill="D9EDF7"/>
        <w:spacing w:before="75" w:beforeAutospacing="0" w:after="0" w:afterAutospacing="0"/>
        <w:ind w:left="720"/>
        <w:rPr>
          <w:rFonts w:ascii="Helvetica Neue" w:hAnsi="Helvetica Neue"/>
          <w:color w:val="31708F"/>
        </w:rPr>
      </w:pPr>
      <w:r>
        <w:rPr>
          <w:rFonts w:ascii="Helvetica Neue" w:hAnsi="Helvetica Neue"/>
          <w:color w:val="31708F"/>
        </w:rPr>
        <w:t>The Symantec analysis above reports that:</w:t>
      </w:r>
    </w:p>
    <w:p w14:paraId="3B08042E" w14:textId="77777777" w:rsidR="00620B8F" w:rsidRPr="00CE145F" w:rsidRDefault="00620B8F" w:rsidP="00CE145F">
      <w:pPr>
        <w:shd w:val="clear" w:color="auto" w:fill="D9EDF7"/>
        <w:spacing w:beforeAutospacing="1" w:afterAutospacing="1"/>
        <w:ind w:left="1440"/>
        <w:rPr>
          <w:rFonts w:ascii="Helvetica Neue" w:hAnsi="Helvetica Neue"/>
          <w:color w:val="31708F"/>
        </w:rPr>
      </w:pPr>
      <w:r w:rsidRPr="00CE145F">
        <w:rPr>
          <w:rFonts w:ascii="Helvetica Neue" w:hAnsi="Helvetica Neue"/>
          <w:color w:val="31708F"/>
        </w:rPr>
        <w:t xml:space="preserve">This exploit was used to deliver a malicious payload, known by the name of </w:t>
      </w:r>
      <w:proofErr w:type="spellStart"/>
      <w:r w:rsidRPr="00CE145F">
        <w:rPr>
          <w:rFonts w:ascii="Helvetica Neue" w:hAnsi="Helvetica Neue"/>
          <w:color w:val="31708F"/>
        </w:rPr>
        <w:t>Trojan.Hydraq</w:t>
      </w:r>
      <w:proofErr w:type="spellEnd"/>
      <w:r w:rsidRPr="00CE145F">
        <w:rPr>
          <w:rFonts w:ascii="Helvetica Neue" w:hAnsi="Helvetica Neue"/>
          <w:color w:val="31708F"/>
        </w:rPr>
        <w:t>, the main purpose of which was to steal information from the compromised computer and report it back to the attackers.</w:t>
      </w:r>
    </w:p>
    <w:p w14:paraId="3D952B0F" w14:textId="77777777" w:rsidR="00620B8F" w:rsidRPr="00CE145F" w:rsidRDefault="00620B8F" w:rsidP="00CE145F">
      <w:pPr>
        <w:shd w:val="clear" w:color="auto" w:fill="D9EDF7"/>
        <w:spacing w:beforeAutospacing="1" w:afterAutospacing="1"/>
        <w:ind w:left="1440"/>
        <w:rPr>
          <w:rFonts w:ascii="Helvetica Neue" w:hAnsi="Helvetica Neue"/>
          <w:color w:val="31708F"/>
        </w:rPr>
      </w:pPr>
      <w:r w:rsidRPr="00CE145F">
        <w:rPr>
          <w:rFonts w:ascii="Helvetica Neue" w:hAnsi="Helvetica Neue"/>
          <w:color w:val="31708F"/>
        </w:rPr>
        <w:t>The exploit code makes use of known techniques to exploit a vulnerability that exists in the way Internet Explorer handles a deleted object. The final purpose of the exploit itself is to access an object that was previously deleted, causing the code to reference a memory location over which the attacker has control and in which the attacker dropped his malicious code.</w:t>
      </w:r>
    </w:p>
    <w:p w14:paraId="03B87281" w14:textId="560D7363" w:rsidR="00CE145F" w:rsidRDefault="00620B8F" w:rsidP="00CE145F">
      <w:pPr>
        <w:pStyle w:val="NormalWeb"/>
        <w:shd w:val="clear" w:color="auto" w:fill="D9EDF7"/>
        <w:spacing w:before="75" w:beforeAutospacing="0" w:after="0" w:afterAutospacing="0"/>
        <w:ind w:left="720"/>
        <w:rPr>
          <w:rFonts w:ascii="Helvetica Neue" w:hAnsi="Helvetica Neue"/>
          <w:color w:val="31708F"/>
        </w:rPr>
      </w:pPr>
      <w:r>
        <w:rPr>
          <w:rFonts w:ascii="Helvetica Neue" w:hAnsi="Helvetica Neue"/>
          <w:color w:val="31708F"/>
        </w:rPr>
        <w:t xml:space="preserve">The payload is created with the </w:t>
      </w:r>
      <w:r w:rsidR="00AD5876">
        <w:rPr>
          <w:rFonts w:ascii="Helvetica Neue" w:hAnsi="Helvetica Neue"/>
          <w:color w:val="31708F"/>
        </w:rPr>
        <w:t>JavaScript</w:t>
      </w:r>
      <w:r>
        <w:rPr>
          <w:rStyle w:val="apple-converted-space"/>
          <w:rFonts w:ascii="Helvetica Neue" w:hAnsi="Helvetica Neue"/>
          <w:color w:val="31708F"/>
        </w:rPr>
        <w:t> </w:t>
      </w:r>
      <w:r>
        <w:rPr>
          <w:rStyle w:val="HTMLCode"/>
          <w:rFonts w:ascii="Menlo" w:hAnsi="Menlo" w:cs="Menlo"/>
          <w:color w:val="C7254E"/>
          <w:sz w:val="22"/>
          <w:szCs w:val="22"/>
          <w:shd w:val="clear" w:color="auto" w:fill="F9F2F4"/>
        </w:rPr>
        <w:t xml:space="preserve">var </w:t>
      </w:r>
      <w:proofErr w:type="spellStart"/>
      <w:r>
        <w:rPr>
          <w:rStyle w:val="HTMLCode"/>
          <w:rFonts w:ascii="Menlo" w:hAnsi="Menlo" w:cs="Menlo"/>
          <w:color w:val="C7254E"/>
          <w:sz w:val="22"/>
          <w:szCs w:val="22"/>
          <w:shd w:val="clear" w:color="auto" w:fill="F9F2F4"/>
        </w:rPr>
        <w:t>LLVcUmerhpt</w:t>
      </w:r>
      <w:proofErr w:type="spellEnd"/>
      <w:r>
        <w:rPr>
          <w:rFonts w:ascii="Helvetica Neue" w:hAnsi="Helvetica Neue"/>
          <w:color w:val="31708F"/>
        </w:rPr>
        <w:t>, and the memory is manipulated by overwriting those earlier</w:t>
      </w:r>
      <w:r>
        <w:rPr>
          <w:rStyle w:val="apple-converted-space"/>
          <w:rFonts w:ascii="Helvetica Neue" w:hAnsi="Helvetica Neue"/>
          <w:color w:val="31708F"/>
        </w:rPr>
        <w:t> </w:t>
      </w:r>
      <w:r>
        <w:rPr>
          <w:rStyle w:val="HTMLCode"/>
          <w:rFonts w:ascii="Menlo" w:hAnsi="Menlo" w:cs="Menlo"/>
          <w:color w:val="C7254E"/>
          <w:sz w:val="22"/>
          <w:szCs w:val="22"/>
          <w:shd w:val="clear" w:color="auto" w:fill="F9F2F4"/>
        </w:rPr>
        <w:t>.data</w:t>
      </w:r>
      <w:r>
        <w:rPr>
          <w:rStyle w:val="apple-converted-space"/>
          <w:rFonts w:ascii="Helvetica Neue" w:hAnsi="Helvetica Neue"/>
          <w:color w:val="31708F"/>
        </w:rPr>
        <w:t> </w:t>
      </w:r>
      <w:r>
        <w:rPr>
          <w:rFonts w:ascii="Helvetica Neue" w:hAnsi="Helvetica Neue"/>
          <w:color w:val="31708F"/>
        </w:rPr>
        <w:t>properties with a value which be interpreted as a memory address and which will cause the browser to execute the payload from that attacker-chosen location in memory.</w:t>
      </w:r>
    </w:p>
    <w:p w14:paraId="5D9058A6" w14:textId="77777777" w:rsidR="00CE145F" w:rsidRDefault="00CE145F" w:rsidP="00CE145F">
      <w:pPr>
        <w:pStyle w:val="NormalWeb"/>
        <w:spacing w:before="0" w:beforeAutospacing="0" w:after="165" w:afterAutospacing="0"/>
        <w:ind w:left="720"/>
        <w:rPr>
          <w:rFonts w:ascii="Helvetica Neue" w:hAnsi="Helvetica Neue"/>
          <w:color w:val="333333"/>
        </w:rPr>
      </w:pPr>
    </w:p>
    <w:p w14:paraId="3AFCF984" w14:textId="5D108377" w:rsidR="00620B8F" w:rsidRDefault="00620B8F" w:rsidP="00620B8F">
      <w:pPr>
        <w:pStyle w:val="NormalWeb"/>
        <w:numPr>
          <w:ilvl w:val="0"/>
          <w:numId w:val="15"/>
        </w:numPr>
        <w:spacing w:before="0" w:beforeAutospacing="0" w:after="165" w:afterAutospacing="0"/>
        <w:rPr>
          <w:rFonts w:ascii="Helvetica Neue" w:hAnsi="Helvetica Neue"/>
          <w:color w:val="333333"/>
        </w:rPr>
      </w:pPr>
      <w:r>
        <w:rPr>
          <w:rFonts w:ascii="Helvetica Neue" w:hAnsi="Helvetica Neue"/>
          <w:color w:val="333333"/>
        </w:rPr>
        <w:t>The loaded webpage included an</w:t>
      </w:r>
      <w:r>
        <w:rPr>
          <w:rStyle w:val="apple-converted-space"/>
          <w:rFonts w:ascii="Helvetica Neue" w:hAnsi="Helvetica Neue"/>
          <w:color w:val="333333"/>
        </w:rPr>
        <w:t> </w:t>
      </w:r>
      <w:hyperlink r:id="rId23" w:history="1">
        <w:r>
          <w:rPr>
            <w:rStyle w:val="Hyperlink"/>
            <w:rFonts w:ascii="Helvetica Neue" w:hAnsi="Helvetica Neue"/>
            <w:color w:val="337AB7"/>
          </w:rPr>
          <w:t>IFRAME</w:t>
        </w:r>
      </w:hyperlink>
      <w:r>
        <w:rPr>
          <w:rStyle w:val="apple-converted-space"/>
          <w:rFonts w:ascii="Helvetica Neue" w:hAnsi="Helvetica Neue"/>
          <w:color w:val="333333"/>
        </w:rPr>
        <w:t> </w:t>
      </w:r>
      <w:r>
        <w:rPr>
          <w:rFonts w:ascii="Helvetica Neue" w:hAnsi="Helvetica Neue"/>
          <w:color w:val="333333"/>
        </w:rPr>
        <w:t>element which caused Alex’s computer to make a second HTTP GET request for an object.</w:t>
      </w:r>
    </w:p>
    <w:p w14:paraId="15FD0C15"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was the filename of the second HTTP object that was requested?</w:t>
      </w:r>
    </w:p>
    <w:p w14:paraId="27C52DEA"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is the MD5 hash of the second file requested (the second HTTP response object)?</w:t>
      </w:r>
    </w:p>
    <w:p w14:paraId="527F2AE5" w14:textId="77777777" w:rsidR="00620B8F" w:rsidRDefault="00620B8F" w:rsidP="00620B8F">
      <w:pPr>
        <w:shd w:val="clear" w:color="auto" w:fill="D9EDF7"/>
        <w:spacing w:beforeAutospacing="1" w:afterAutospacing="1"/>
        <w:ind w:left="720"/>
        <w:rPr>
          <w:rFonts w:ascii="Helvetica Neue" w:hAnsi="Helvetica Neue"/>
          <w:color w:val="31708F"/>
        </w:rPr>
      </w:pPr>
      <w:r>
        <w:rPr>
          <w:rStyle w:val="Strong"/>
          <w:rFonts w:ascii="Helvetica Neue" w:hAnsi="Helvetica Neue"/>
          <w:color w:val="31708F"/>
        </w:rPr>
        <w:t>Hint:</w:t>
      </w:r>
    </w:p>
    <w:p w14:paraId="739D7891" w14:textId="77777777" w:rsidR="00620B8F" w:rsidRDefault="00620B8F" w:rsidP="00620B8F">
      <w:pPr>
        <w:pStyle w:val="NormalWeb"/>
        <w:shd w:val="clear" w:color="auto" w:fill="D9EDF7"/>
        <w:spacing w:before="0" w:beforeAutospacing="0" w:after="0" w:afterAutospacing="0"/>
        <w:ind w:left="720"/>
        <w:rPr>
          <w:rFonts w:ascii="Helvetica Neue" w:hAnsi="Helvetica Neue"/>
          <w:color w:val="31708F"/>
        </w:rPr>
      </w:pPr>
      <w:r>
        <w:rPr>
          <w:rFonts w:ascii="Helvetica Neue" w:hAnsi="Helvetica Neue"/>
          <w:color w:val="31708F"/>
        </w:rPr>
        <w:t xml:space="preserve">You can first filter to `http` traffic with `GET` requests, and note the name and properties of the second one. Then, </w:t>
      </w:r>
      <w:proofErr w:type="gramStart"/>
      <w:r>
        <w:rPr>
          <w:rFonts w:ascii="Helvetica Neue" w:hAnsi="Helvetica Neue"/>
          <w:color w:val="31708F"/>
        </w:rPr>
        <w:t>You</w:t>
      </w:r>
      <w:proofErr w:type="gramEnd"/>
      <w:r>
        <w:rPr>
          <w:rFonts w:ascii="Helvetica Neue" w:hAnsi="Helvetica Neue"/>
          <w:color w:val="31708F"/>
        </w:rPr>
        <w:t xml:space="preserve"> can use</w:t>
      </w:r>
      <w:r>
        <w:rPr>
          <w:rStyle w:val="apple-converted-space"/>
          <w:rFonts w:ascii="Helvetica Neue" w:hAnsi="Helvetica Neue"/>
          <w:color w:val="31708F"/>
        </w:rPr>
        <w:t> </w:t>
      </w:r>
      <w:r>
        <w:rPr>
          <w:rStyle w:val="HTMLCode"/>
          <w:rFonts w:ascii="Menlo" w:hAnsi="Menlo" w:cs="Menlo"/>
          <w:color w:val="C7254E"/>
          <w:sz w:val="22"/>
          <w:szCs w:val="22"/>
          <w:shd w:val="clear" w:color="auto" w:fill="F9F2F4"/>
        </w:rPr>
        <w:t>foremost</w:t>
      </w:r>
      <w:r>
        <w:rPr>
          <w:rStyle w:val="apple-converted-space"/>
          <w:rFonts w:ascii="Helvetica Neue" w:hAnsi="Helvetica Neue"/>
          <w:color w:val="31708F"/>
        </w:rPr>
        <w:t> </w:t>
      </w:r>
      <w:r>
        <w:rPr>
          <w:rFonts w:ascii="Helvetica Neue" w:hAnsi="Helvetica Neue"/>
          <w:color w:val="31708F"/>
        </w:rPr>
        <w:t xml:space="preserve">to extract the http response object from a saved copy of the http </w:t>
      </w:r>
      <w:proofErr w:type="spellStart"/>
      <w:r>
        <w:rPr>
          <w:rFonts w:ascii="Helvetica Neue" w:hAnsi="Helvetica Neue"/>
          <w:color w:val="31708F"/>
        </w:rPr>
        <w:t>tcp</w:t>
      </w:r>
      <w:proofErr w:type="spellEnd"/>
      <w:r>
        <w:rPr>
          <w:rFonts w:ascii="Helvetica Neue" w:hAnsi="Helvetica Neue"/>
          <w:color w:val="31708F"/>
        </w:rPr>
        <w:t xml:space="preserve"> stream.</w:t>
      </w:r>
    </w:p>
    <w:p w14:paraId="7B2749A9" w14:textId="32757EC8" w:rsidR="00620B8F" w:rsidRDefault="00620B8F" w:rsidP="00620B8F">
      <w:pPr>
        <w:pStyle w:val="NormalWeb"/>
        <w:shd w:val="clear" w:color="auto" w:fill="D9EDF7"/>
        <w:spacing w:before="75" w:beforeAutospacing="0" w:after="0" w:afterAutospacing="0"/>
        <w:ind w:left="720"/>
        <w:rPr>
          <w:rFonts w:ascii="Helvetica Neue" w:hAnsi="Helvetica Neue"/>
          <w:color w:val="31708F"/>
        </w:rPr>
      </w:pPr>
      <w:proofErr w:type="gramStart"/>
      <w:r>
        <w:rPr>
          <w:rFonts w:ascii="Helvetica Neue" w:hAnsi="Helvetica Neue"/>
          <w:color w:val="31708F"/>
        </w:rPr>
        <w:lastRenderedPageBreak/>
        <w:t>Alternatively</w:t>
      </w:r>
      <w:proofErr w:type="gramEnd"/>
      <w:r>
        <w:rPr>
          <w:rFonts w:ascii="Helvetica Neue" w:hAnsi="Helvetica Neue"/>
          <w:color w:val="31708F"/>
        </w:rPr>
        <w:t xml:space="preserve"> and equivalently, you can export HTTP response objects in </w:t>
      </w:r>
      <w:r w:rsidR="00CE145F">
        <w:rPr>
          <w:rFonts w:ascii="Helvetica Neue" w:hAnsi="Helvetica Neue"/>
          <w:color w:val="31708F"/>
        </w:rPr>
        <w:t>Wireshark</w:t>
      </w:r>
      <w:r>
        <w:rPr>
          <w:rFonts w:ascii="Helvetica Neue" w:hAnsi="Helvetica Neue"/>
          <w:color w:val="31708F"/>
        </w:rPr>
        <w:t xml:space="preserve"> by going to the </w:t>
      </w:r>
      <w:r w:rsidR="00CE145F">
        <w:rPr>
          <w:rFonts w:ascii="Helvetica Neue" w:hAnsi="Helvetica Neue"/>
          <w:color w:val="31708F"/>
        </w:rPr>
        <w:t>Wireshark</w:t>
      </w:r>
      <w:r>
        <w:rPr>
          <w:rStyle w:val="apple-converted-space"/>
          <w:rFonts w:ascii="Helvetica Neue" w:hAnsi="Helvetica Neue"/>
          <w:color w:val="31708F"/>
        </w:rPr>
        <w:t> </w:t>
      </w:r>
      <w:r>
        <w:rPr>
          <w:rStyle w:val="HTMLCode"/>
          <w:rFonts w:ascii="Menlo" w:hAnsi="Menlo" w:cs="Menlo"/>
          <w:color w:val="C7254E"/>
          <w:sz w:val="22"/>
          <w:szCs w:val="22"/>
          <w:shd w:val="clear" w:color="auto" w:fill="F9F2F4"/>
        </w:rPr>
        <w:t>File</w:t>
      </w:r>
      <w:r>
        <w:rPr>
          <w:rStyle w:val="apple-converted-space"/>
          <w:rFonts w:ascii="Helvetica Neue" w:hAnsi="Helvetica Neue"/>
          <w:color w:val="31708F"/>
        </w:rPr>
        <w:t> </w:t>
      </w:r>
      <w:r>
        <w:rPr>
          <w:rFonts w:ascii="Helvetica Neue" w:hAnsi="Helvetica Neue"/>
          <w:color w:val="31708F"/>
        </w:rPr>
        <w:t>menu, and selecting “Export Objects” &gt; HTTP. You should see two "HTTP"-requested objects. The first is the initial webpage visited, and the second is a gif, the downloaded of which was triggered by the initial webpage loaded. Note the name of the second file requested. Save the second one to a file. This saved file is the equivalent of what</w:t>
      </w:r>
      <w:r>
        <w:rPr>
          <w:rStyle w:val="apple-converted-space"/>
          <w:rFonts w:ascii="Helvetica Neue" w:hAnsi="Helvetica Neue"/>
          <w:color w:val="31708F"/>
        </w:rPr>
        <w:t> </w:t>
      </w:r>
      <w:r>
        <w:rPr>
          <w:rStyle w:val="HTMLCode"/>
          <w:rFonts w:ascii="Menlo" w:hAnsi="Menlo" w:cs="Menlo"/>
          <w:color w:val="C7254E"/>
          <w:sz w:val="22"/>
          <w:szCs w:val="22"/>
          <w:shd w:val="clear" w:color="auto" w:fill="F9F2F4"/>
        </w:rPr>
        <w:t>foremost</w:t>
      </w:r>
      <w:r>
        <w:rPr>
          <w:rStyle w:val="apple-converted-space"/>
          <w:rFonts w:ascii="Helvetica Neue" w:hAnsi="Helvetica Neue"/>
          <w:color w:val="31708F"/>
        </w:rPr>
        <w:t> </w:t>
      </w:r>
      <w:r>
        <w:rPr>
          <w:rFonts w:ascii="Helvetica Neue" w:hAnsi="Helvetica Neue"/>
          <w:color w:val="31708F"/>
        </w:rPr>
        <w:t>would have carved.</w:t>
      </w:r>
      <w:r>
        <w:rPr>
          <w:rStyle w:val="apple-converted-space"/>
          <w:rFonts w:ascii="Helvetica Neue" w:hAnsi="Helvetica Neue"/>
          <w:color w:val="31708F"/>
        </w:rPr>
        <w:t> </w:t>
      </w:r>
    </w:p>
    <w:p w14:paraId="457B6FE4" w14:textId="77777777" w:rsidR="00CE145F" w:rsidRDefault="00CE145F" w:rsidP="00CE145F">
      <w:pPr>
        <w:pStyle w:val="NormalWeb"/>
        <w:spacing w:before="0" w:beforeAutospacing="0" w:after="165" w:afterAutospacing="0"/>
        <w:ind w:left="720"/>
        <w:rPr>
          <w:rFonts w:ascii="Helvetica Neue" w:hAnsi="Helvetica Neue"/>
          <w:color w:val="333333"/>
        </w:rPr>
      </w:pPr>
    </w:p>
    <w:p w14:paraId="2D41C352" w14:textId="05A5D224" w:rsidR="00620B8F" w:rsidRDefault="00620B8F" w:rsidP="00620B8F">
      <w:pPr>
        <w:pStyle w:val="NormalWeb"/>
        <w:numPr>
          <w:ilvl w:val="0"/>
          <w:numId w:val="15"/>
        </w:numPr>
        <w:spacing w:before="0" w:beforeAutospacing="0" w:after="165" w:afterAutospacing="0"/>
        <w:rPr>
          <w:rFonts w:ascii="Helvetica Neue" w:hAnsi="Helvetica Neue"/>
          <w:color w:val="333333"/>
        </w:rPr>
      </w:pPr>
      <w:r>
        <w:rPr>
          <w:rFonts w:ascii="Helvetica Neue" w:hAnsi="Helvetica Neue"/>
          <w:color w:val="333333"/>
        </w:rPr>
        <w:t>This new malicious object opened a TCP session on port 4444 between Alex’ computer and Claire’s machine.</w:t>
      </w:r>
    </w:p>
    <w:p w14:paraId="4EEEDC0F"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Find the packet for when the TCP session on port 4444 opened, and also find the one when it closed. Use the timestamp difference between these two to determine how long the port was open. This is significant because it tells us how long the attackers had to perform their attack.</w:t>
      </w:r>
    </w:p>
    <w:p w14:paraId="3C7CF8ED" w14:textId="79A0568A" w:rsidR="00620B8F" w:rsidRDefault="00620B8F" w:rsidP="00620B8F">
      <w:pPr>
        <w:shd w:val="clear" w:color="auto" w:fill="D9EDF7"/>
        <w:spacing w:beforeAutospacing="1" w:afterAutospacing="1"/>
        <w:ind w:left="720"/>
        <w:rPr>
          <w:rFonts w:ascii="Helvetica Neue" w:hAnsi="Helvetica Neue"/>
          <w:color w:val="31708F"/>
        </w:rPr>
      </w:pPr>
      <w:r>
        <w:rPr>
          <w:rStyle w:val="Strong"/>
          <w:rFonts w:ascii="Helvetica Neue" w:hAnsi="Helvetica Neue"/>
          <w:color w:val="31708F"/>
        </w:rPr>
        <w:t>Hint</w:t>
      </w:r>
      <w:r>
        <w:rPr>
          <w:rStyle w:val="apple-converted-space"/>
          <w:rFonts w:ascii="Helvetica Neue" w:hAnsi="Helvetica Neue"/>
          <w:color w:val="31708F"/>
        </w:rPr>
        <w:t> </w:t>
      </w:r>
      <w:r>
        <w:rPr>
          <w:rFonts w:ascii="Helvetica Neue" w:hAnsi="Helvetica Neue"/>
          <w:color w:val="31708F"/>
        </w:rPr>
        <w:t xml:space="preserve">Use the </w:t>
      </w:r>
      <w:r w:rsidR="00CE145F">
        <w:rPr>
          <w:rFonts w:ascii="Helvetica Neue" w:hAnsi="Helvetica Neue"/>
          <w:color w:val="31708F"/>
        </w:rPr>
        <w:t>Wireshark</w:t>
      </w:r>
      <w:r>
        <w:rPr>
          <w:rFonts w:ascii="Helvetica Neue" w:hAnsi="Helvetica Neue"/>
          <w:color w:val="31708F"/>
        </w:rPr>
        <w:t xml:space="preserve"> filter “tcp.port == 4444”. For the time, see the value in </w:t>
      </w:r>
      <w:r w:rsidR="00CE145F">
        <w:rPr>
          <w:rFonts w:ascii="Helvetica Neue" w:hAnsi="Helvetica Neue"/>
          <w:color w:val="31708F"/>
        </w:rPr>
        <w:t>Wireshark</w:t>
      </w:r>
      <w:r>
        <w:rPr>
          <w:rFonts w:ascii="Helvetica Neue" w:hAnsi="Helvetica Neue"/>
          <w:color w:val="31708F"/>
        </w:rPr>
        <w:t>’s “Time” column for the first row in the filtered results. Right-click the first packet in the filtered results, and choose</w:t>
      </w:r>
      <w:r>
        <w:rPr>
          <w:rStyle w:val="apple-converted-space"/>
          <w:rFonts w:ascii="Helvetica Neue" w:hAnsi="Helvetica Neue"/>
          <w:color w:val="31708F"/>
        </w:rPr>
        <w:t> </w:t>
      </w:r>
      <w:r>
        <w:rPr>
          <w:rStyle w:val="HTMLCode"/>
          <w:rFonts w:ascii="Menlo" w:eastAsiaTheme="minorHAnsi" w:hAnsi="Menlo" w:cs="Menlo"/>
          <w:color w:val="C7254E"/>
          <w:sz w:val="22"/>
          <w:szCs w:val="22"/>
          <w:shd w:val="clear" w:color="auto" w:fill="F9F2F4"/>
        </w:rPr>
        <w:t>Set Time Reference</w:t>
      </w:r>
      <w:r>
        <w:rPr>
          <w:rFonts w:ascii="Helvetica Neue" w:hAnsi="Helvetica Neue"/>
          <w:color w:val="31708F"/>
        </w:rPr>
        <w:t xml:space="preserve">. Then note the time value for the last row in the filtered results. With the first set as the time reference, the last packet will indicate how long this </w:t>
      </w:r>
      <w:proofErr w:type="spellStart"/>
      <w:r>
        <w:rPr>
          <w:rFonts w:ascii="Helvetica Neue" w:hAnsi="Helvetica Neue"/>
          <w:color w:val="31708F"/>
        </w:rPr>
        <w:t>tcp</w:t>
      </w:r>
      <w:proofErr w:type="spellEnd"/>
      <w:r>
        <w:rPr>
          <w:rFonts w:ascii="Helvetica Neue" w:hAnsi="Helvetica Neue"/>
          <w:color w:val="31708F"/>
        </w:rPr>
        <w:t xml:space="preserve"> stream was open.</w:t>
      </w:r>
    </w:p>
    <w:p w14:paraId="21666EE5"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How long was the TCP session on port 4444 open?</w:t>
      </w:r>
    </w:p>
    <w:p w14:paraId="71B91603" w14:textId="77777777" w:rsidR="00620B8F" w:rsidRDefault="00620B8F" w:rsidP="00620B8F">
      <w:pPr>
        <w:pStyle w:val="NormalWeb"/>
        <w:numPr>
          <w:ilvl w:val="0"/>
          <w:numId w:val="15"/>
        </w:numPr>
        <w:spacing w:before="0" w:beforeAutospacing="0" w:after="165" w:afterAutospacing="0"/>
        <w:rPr>
          <w:rFonts w:ascii="Helvetica Neue" w:hAnsi="Helvetica Neue"/>
          <w:color w:val="333333"/>
        </w:rPr>
      </w:pPr>
      <w:r>
        <w:rPr>
          <w:rFonts w:ascii="Helvetica Neue" w:hAnsi="Helvetica Neue"/>
          <w:color w:val="333333"/>
        </w:rPr>
        <w:t>In packet 17, the malicious server began to send a file to the client over the port 4444 TCP session. What type of file was it?</w:t>
      </w:r>
    </w:p>
    <w:p w14:paraId="648E7496" w14:textId="77777777" w:rsidR="00620B8F" w:rsidRDefault="00620B8F" w:rsidP="00620B8F">
      <w:pPr>
        <w:pStyle w:val="NormalWeb"/>
        <w:spacing w:before="0" w:beforeAutospacing="0" w:after="165" w:afterAutospacing="0"/>
        <w:ind w:left="720"/>
        <w:rPr>
          <w:rFonts w:ascii="Helvetica Neue" w:hAnsi="Helvetica Neue"/>
          <w:color w:val="333333"/>
        </w:rPr>
      </w:pPr>
      <w:r>
        <w:rPr>
          <w:rFonts w:ascii="Helvetica Neue" w:hAnsi="Helvetica Neue"/>
          <w:color w:val="333333"/>
        </w:rPr>
        <w:t>Hints:</w:t>
      </w:r>
    </w:p>
    <w:p w14:paraId="481B964D" w14:textId="77777777" w:rsidR="00620B8F" w:rsidRDefault="00620B8F" w:rsidP="00CE145F">
      <w:pPr>
        <w:numPr>
          <w:ilvl w:val="1"/>
          <w:numId w:val="18"/>
        </w:numPr>
        <w:spacing w:before="100" w:beforeAutospacing="1" w:after="100" w:afterAutospacing="1"/>
        <w:rPr>
          <w:rFonts w:ascii="Helvetica Neue" w:hAnsi="Helvetica Neue"/>
          <w:color w:val="333333"/>
        </w:rPr>
      </w:pPr>
      <w:r>
        <w:rPr>
          <w:rFonts w:ascii="Helvetica Neue" w:hAnsi="Helvetica Neue"/>
          <w:color w:val="333333"/>
        </w:rPr>
        <w:t>Examine the magic number at the beginning of the download data</w:t>
      </w:r>
    </w:p>
    <w:p w14:paraId="6561F2D2" w14:textId="77777777" w:rsidR="00620B8F" w:rsidRDefault="00620B8F" w:rsidP="00CE145F">
      <w:pPr>
        <w:numPr>
          <w:ilvl w:val="1"/>
          <w:numId w:val="18"/>
        </w:numPr>
        <w:spacing w:before="100" w:beforeAutospacing="1" w:after="100" w:afterAutospacing="1"/>
        <w:rPr>
          <w:rFonts w:ascii="Helvetica Neue" w:hAnsi="Helvetica Neue"/>
          <w:color w:val="333333"/>
        </w:rPr>
      </w:pPr>
      <w:r>
        <w:rPr>
          <w:rFonts w:ascii="Helvetica Neue" w:hAnsi="Helvetica Neue"/>
          <w:color w:val="333333"/>
        </w:rPr>
        <w:t xml:space="preserve">Extract the downloaded file from the </w:t>
      </w:r>
      <w:proofErr w:type="spellStart"/>
      <w:r>
        <w:rPr>
          <w:rFonts w:ascii="Helvetica Neue" w:hAnsi="Helvetica Neue"/>
          <w:color w:val="333333"/>
        </w:rPr>
        <w:t>tcp</w:t>
      </w:r>
      <w:proofErr w:type="spellEnd"/>
      <w:r>
        <w:rPr>
          <w:rFonts w:ascii="Helvetica Neue" w:hAnsi="Helvetica Neue"/>
          <w:color w:val="333333"/>
        </w:rPr>
        <w:t xml:space="preserve"> stream associated with packet 17, carve out the files, and use the</w:t>
      </w:r>
      <w:r>
        <w:rPr>
          <w:rStyle w:val="apple-converted-space"/>
          <w:rFonts w:ascii="Helvetica Neue" w:hAnsi="Helvetica Neue"/>
          <w:color w:val="333333"/>
        </w:rPr>
        <w:t> </w:t>
      </w:r>
      <w:r>
        <w:rPr>
          <w:rStyle w:val="HTMLCode"/>
          <w:rFonts w:ascii="Menlo" w:eastAsiaTheme="minorHAnsi" w:hAnsi="Menlo" w:cs="Menlo"/>
          <w:color w:val="C7254E"/>
          <w:sz w:val="22"/>
          <w:szCs w:val="22"/>
          <w:shd w:val="clear" w:color="auto" w:fill="F9F2F4"/>
        </w:rPr>
        <w:t>file</w:t>
      </w:r>
      <w:r>
        <w:rPr>
          <w:rStyle w:val="apple-converted-space"/>
          <w:rFonts w:ascii="Helvetica Neue" w:hAnsi="Helvetica Neue"/>
          <w:color w:val="333333"/>
        </w:rPr>
        <w:t> </w:t>
      </w:r>
      <w:r>
        <w:rPr>
          <w:rFonts w:ascii="Helvetica Neue" w:hAnsi="Helvetica Neue"/>
          <w:color w:val="333333"/>
        </w:rPr>
        <w:t>command from the terminal.</w:t>
      </w:r>
    </w:p>
    <w:p w14:paraId="79AD3CE0"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type of file was it, according to the magic number and to the</w:t>
      </w:r>
      <w:r>
        <w:rPr>
          <w:rStyle w:val="apple-converted-space"/>
          <w:rFonts w:ascii="Helvetica Neue" w:hAnsi="Helvetica Neue"/>
          <w:color w:val="8A6D3B"/>
        </w:rPr>
        <w:t> </w:t>
      </w:r>
      <w:r>
        <w:rPr>
          <w:rStyle w:val="HTMLCode"/>
          <w:rFonts w:ascii="Menlo" w:eastAsiaTheme="minorHAnsi" w:hAnsi="Menlo" w:cs="Menlo"/>
          <w:color w:val="C7254E"/>
          <w:sz w:val="22"/>
          <w:szCs w:val="22"/>
          <w:shd w:val="clear" w:color="auto" w:fill="F9F2F4"/>
        </w:rPr>
        <w:t>file</w:t>
      </w:r>
      <w:r>
        <w:rPr>
          <w:rStyle w:val="apple-converted-space"/>
          <w:rFonts w:ascii="Helvetica Neue" w:hAnsi="Helvetica Neue"/>
          <w:color w:val="8A6D3B"/>
        </w:rPr>
        <w:t> </w:t>
      </w:r>
      <w:r>
        <w:rPr>
          <w:rFonts w:ascii="Helvetica Neue" w:hAnsi="Helvetica Neue"/>
          <w:color w:val="8A6D3B"/>
        </w:rPr>
        <w:t>command?</w:t>
      </w:r>
    </w:p>
    <w:p w14:paraId="06054E5F"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was the MD5sum of this file?</w:t>
      </w:r>
    </w:p>
    <w:p w14:paraId="149C42B2" w14:textId="77777777" w:rsidR="00620B8F" w:rsidRDefault="00620B8F" w:rsidP="00620B8F">
      <w:pPr>
        <w:pStyle w:val="NormalWeb"/>
        <w:numPr>
          <w:ilvl w:val="0"/>
          <w:numId w:val="15"/>
        </w:numPr>
        <w:spacing w:before="0" w:beforeAutospacing="0" w:after="165" w:afterAutospacing="0"/>
        <w:rPr>
          <w:rFonts w:ascii="Helvetica Neue" w:hAnsi="Helvetica Neue"/>
          <w:color w:val="333333"/>
        </w:rPr>
      </w:pPr>
      <w:r>
        <w:rPr>
          <w:rFonts w:ascii="Helvetica Neue" w:hAnsi="Helvetica Neue"/>
          <w:color w:val="333333"/>
        </w:rPr>
        <w:t>Search for a hash of the downloaded file on</w:t>
      </w:r>
      <w:r>
        <w:rPr>
          <w:rStyle w:val="apple-converted-space"/>
          <w:rFonts w:ascii="Helvetica Neue" w:hAnsi="Helvetica Neue"/>
          <w:color w:val="333333"/>
        </w:rPr>
        <w:t> </w:t>
      </w:r>
      <w:hyperlink r:id="rId24" w:history="1">
        <w:r>
          <w:rPr>
            <w:rStyle w:val="Hyperlink"/>
            <w:rFonts w:ascii="Helvetica Neue" w:hAnsi="Helvetica Neue"/>
            <w:color w:val="337AB7"/>
          </w:rPr>
          <w:t>Virustotal.com</w:t>
        </w:r>
      </w:hyperlink>
      <w:r>
        <w:rPr>
          <w:rStyle w:val="apple-converted-space"/>
          <w:rFonts w:ascii="Helvetica Neue" w:hAnsi="Helvetica Neue"/>
          <w:color w:val="333333"/>
        </w:rPr>
        <w:t> </w:t>
      </w:r>
      <w:r>
        <w:rPr>
          <w:rFonts w:ascii="Helvetica Neue" w:hAnsi="Helvetica Neue"/>
          <w:color w:val="333333"/>
        </w:rPr>
        <w:t>and on</w:t>
      </w:r>
      <w:r>
        <w:rPr>
          <w:rStyle w:val="apple-converted-space"/>
          <w:rFonts w:ascii="Helvetica Neue" w:hAnsi="Helvetica Neue"/>
          <w:color w:val="333333"/>
        </w:rPr>
        <w:t> </w:t>
      </w:r>
      <w:hyperlink r:id="rId25" w:history="1">
        <w:r>
          <w:rPr>
            <w:rStyle w:val="Hyperlink"/>
            <w:rFonts w:ascii="Helvetica Neue" w:hAnsi="Helvetica Neue"/>
            <w:color w:val="337AB7"/>
          </w:rPr>
          <w:t>hybrid-analysis.com</w:t>
        </w:r>
      </w:hyperlink>
      <w:r>
        <w:rPr>
          <w:rFonts w:ascii="Helvetica Neue" w:hAnsi="Helvetica Neue"/>
          <w:color w:val="333333"/>
        </w:rPr>
        <w:t>.</w:t>
      </w:r>
    </w:p>
    <w:p w14:paraId="49B75246"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 xml:space="preserve">What type of file is this, according to hybrid-analysis and </w:t>
      </w:r>
      <w:proofErr w:type="spellStart"/>
      <w:r>
        <w:rPr>
          <w:rFonts w:ascii="Helvetica Neue" w:hAnsi="Helvetica Neue"/>
          <w:color w:val="8A6D3B"/>
        </w:rPr>
        <w:t>Virustotal</w:t>
      </w:r>
      <w:proofErr w:type="spellEnd"/>
      <w:r>
        <w:rPr>
          <w:rFonts w:ascii="Helvetica Neue" w:hAnsi="Helvetica Neue"/>
          <w:color w:val="8A6D3B"/>
        </w:rPr>
        <w:t>?</w:t>
      </w:r>
    </w:p>
    <w:p w14:paraId="18DC1655" w14:textId="77777777" w:rsidR="00620B8F" w:rsidRDefault="00620B8F" w:rsidP="00620B8F">
      <w:pPr>
        <w:pStyle w:val="NormalWeb"/>
        <w:numPr>
          <w:ilvl w:val="0"/>
          <w:numId w:val="15"/>
        </w:numPr>
        <w:spacing w:before="0" w:beforeAutospacing="0" w:after="165" w:afterAutospacing="0"/>
        <w:rPr>
          <w:rFonts w:ascii="Helvetica Neue" w:hAnsi="Helvetica Neue"/>
          <w:color w:val="333333"/>
        </w:rPr>
      </w:pPr>
      <w:r>
        <w:rPr>
          <w:rFonts w:ascii="Helvetica Neue" w:hAnsi="Helvetica Neue"/>
          <w:color w:val="333333"/>
        </w:rPr>
        <w:t xml:space="preserve">You notice that the victim’s computer repeatedly tried to connect back to the malicious server on port 4445, even after the original connection on port 4444 </w:t>
      </w:r>
      <w:r>
        <w:rPr>
          <w:rFonts w:ascii="Helvetica Neue" w:hAnsi="Helvetica Neue"/>
          <w:color w:val="333333"/>
        </w:rPr>
        <w:lastRenderedPageBreak/>
        <w:t>was closed. Eventually, the malicious server responded and opened a new connection on port 4445. Subsequently, the malicious server sent a second executable file to the client on port 4445.</w:t>
      </w:r>
    </w:p>
    <w:p w14:paraId="4E51789F" w14:textId="77777777" w:rsidR="00620B8F" w:rsidRDefault="00620B8F" w:rsidP="00620B8F">
      <w:pPr>
        <w:shd w:val="clear" w:color="auto" w:fill="FCF8E3"/>
        <w:spacing w:beforeAutospacing="1" w:afterAutospacing="1"/>
        <w:ind w:left="720"/>
        <w:rPr>
          <w:rFonts w:ascii="Helvetica Neue" w:hAnsi="Helvetica Neue"/>
          <w:color w:val="8A6D3B"/>
        </w:rPr>
      </w:pPr>
      <w:r>
        <w:rPr>
          <w:rStyle w:val="Strong"/>
          <w:rFonts w:ascii="Helvetica Neue" w:hAnsi="Helvetica Neue"/>
          <w:color w:val="8A6D3B"/>
        </w:rPr>
        <w:t>Question:</w:t>
      </w:r>
      <w:r>
        <w:rPr>
          <w:rStyle w:val="apple-converted-space"/>
          <w:rFonts w:ascii="Helvetica Neue" w:hAnsi="Helvetica Neue"/>
          <w:b/>
          <w:bCs/>
          <w:color w:val="8A6D3B"/>
        </w:rPr>
        <w:t> </w:t>
      </w:r>
      <w:r>
        <w:rPr>
          <w:rFonts w:ascii="Helvetica Neue" w:hAnsi="Helvetica Neue"/>
          <w:color w:val="8A6D3B"/>
        </w:rPr>
        <w:t>What was the MD5 sum of this second, new executable file downloaded over the port 4445 TCP session?</w:t>
      </w:r>
    </w:p>
    <w:p w14:paraId="268D3904" w14:textId="77777777" w:rsidR="00620B8F" w:rsidRDefault="00620B8F" w:rsidP="00620B8F">
      <w:pPr>
        <w:pStyle w:val="NormalWeb"/>
        <w:shd w:val="clear" w:color="auto" w:fill="D9EDF7"/>
        <w:spacing w:before="0" w:beforeAutospacing="0" w:after="0" w:afterAutospacing="0"/>
        <w:ind w:left="720"/>
        <w:rPr>
          <w:rFonts w:ascii="Helvetica Neue" w:hAnsi="Helvetica Neue"/>
          <w:color w:val="31708F"/>
        </w:rPr>
      </w:pPr>
      <w:r>
        <w:rPr>
          <w:rStyle w:val="Strong"/>
          <w:rFonts w:ascii="Helvetica Neue" w:hAnsi="Helvetica Neue"/>
          <w:color w:val="31708F"/>
        </w:rPr>
        <w:t>Hint:</w:t>
      </w:r>
      <w:r>
        <w:rPr>
          <w:rStyle w:val="apple-converted-space"/>
          <w:rFonts w:ascii="Helvetica Neue" w:hAnsi="Helvetica Neue"/>
          <w:b/>
          <w:bCs/>
          <w:color w:val="31708F"/>
        </w:rPr>
        <w:t> </w:t>
      </w:r>
      <w:r>
        <w:rPr>
          <w:rFonts w:ascii="Helvetica Neue" w:hAnsi="Helvetica Neue"/>
          <w:color w:val="31708F"/>
        </w:rPr>
        <w:t>Search for traffic with this new port. You will see a lot that are red and black -- these are failed connection attempts. The black is the victim sending TCP SYN packets to the attackbox port 4445, and the RST/ACK response is the attack box indicating that the</w:t>
      </w:r>
      <w:r>
        <w:rPr>
          <w:rStyle w:val="apple-converted-space"/>
          <w:rFonts w:ascii="Helvetica Neue" w:hAnsi="Helvetica Neue"/>
          <w:color w:val="31708F"/>
        </w:rPr>
        <w:t> </w:t>
      </w:r>
      <w:hyperlink r:id="rId26" w:history="1">
        <w:r>
          <w:rPr>
            <w:rStyle w:val="Hyperlink"/>
            <w:rFonts w:ascii="Helvetica Neue" w:hAnsi="Helvetica Neue"/>
            <w:color w:val="337AB7"/>
          </w:rPr>
          <w:t>port is closed</w:t>
        </w:r>
      </w:hyperlink>
      <w:r>
        <w:rPr>
          <w:rFonts w:ascii="Helvetica Neue" w:hAnsi="Helvetica Neue"/>
          <w:color w:val="31708F"/>
        </w:rPr>
        <w:t>.</w:t>
      </w:r>
      <w:r>
        <w:rPr>
          <w:rStyle w:val="apple-converted-space"/>
          <w:rFonts w:ascii="Helvetica Neue" w:hAnsi="Helvetica Neue"/>
          <w:color w:val="31708F"/>
        </w:rPr>
        <w:t> </w:t>
      </w:r>
    </w:p>
    <w:p w14:paraId="12D10C59" w14:textId="129EA8DD" w:rsidR="00620B8F" w:rsidRDefault="00620B8F" w:rsidP="00620B8F">
      <w:pPr>
        <w:pStyle w:val="NormalWeb"/>
        <w:shd w:val="clear" w:color="auto" w:fill="D9EDF7"/>
        <w:spacing w:before="75" w:beforeAutospacing="0" w:after="0" w:afterAutospacing="0"/>
        <w:ind w:left="720"/>
        <w:rPr>
          <w:rFonts w:ascii="Helvetica Neue" w:hAnsi="Helvetica Neue"/>
          <w:color w:val="31708F"/>
        </w:rPr>
      </w:pPr>
      <w:r>
        <w:rPr>
          <w:rFonts w:ascii="Helvetica Neue" w:hAnsi="Helvetica Neue"/>
          <w:color w:val="31708F"/>
        </w:rPr>
        <w:t xml:space="preserve">Eventually, the attackbox responds with SYN/ACK -- port is open and ready for business, establish the TCP session! The remainder of the </w:t>
      </w:r>
      <w:r w:rsidR="00CE145F">
        <w:rPr>
          <w:rFonts w:ascii="Helvetica Neue" w:hAnsi="Helvetica Neue"/>
          <w:color w:val="31708F"/>
        </w:rPr>
        <w:t>TCP</w:t>
      </w:r>
      <w:r>
        <w:rPr>
          <w:rFonts w:ascii="Helvetica Neue" w:hAnsi="Helvetica Neue"/>
          <w:color w:val="31708F"/>
        </w:rPr>
        <w:t xml:space="preserve"> session is spent downloading the executable.</w:t>
      </w:r>
      <w:r>
        <w:rPr>
          <w:rStyle w:val="apple-converted-space"/>
          <w:rFonts w:ascii="Helvetica Neue" w:hAnsi="Helvetica Neue"/>
          <w:color w:val="31708F"/>
        </w:rPr>
        <w:t> </w:t>
      </w:r>
    </w:p>
    <w:p w14:paraId="78D36727" w14:textId="7BDF4FC4" w:rsidR="00620B8F" w:rsidRDefault="00620B8F" w:rsidP="00620B8F">
      <w:pPr>
        <w:pStyle w:val="NormalWeb"/>
        <w:shd w:val="clear" w:color="auto" w:fill="D9EDF7"/>
        <w:spacing w:before="75" w:beforeAutospacing="0" w:after="0" w:afterAutospacing="0"/>
        <w:ind w:left="720"/>
        <w:rPr>
          <w:rFonts w:ascii="Helvetica Neue" w:hAnsi="Helvetica Neue"/>
          <w:color w:val="31708F"/>
        </w:rPr>
      </w:pPr>
      <w:r>
        <w:rPr>
          <w:rFonts w:ascii="Helvetica Neue" w:hAnsi="Helvetica Neue"/>
          <w:color w:val="31708F"/>
        </w:rPr>
        <w:t xml:space="preserve">You can be square and just scroll around until the colors change, or you can use the power of </w:t>
      </w:r>
      <w:r w:rsidR="00CE145F">
        <w:rPr>
          <w:rFonts w:ascii="Helvetica Neue" w:hAnsi="Helvetica Neue"/>
          <w:color w:val="31708F"/>
        </w:rPr>
        <w:t>Wireshark</w:t>
      </w:r>
      <w:r>
        <w:rPr>
          <w:rFonts w:ascii="Helvetica Neue" w:hAnsi="Helvetica Neue"/>
          <w:color w:val="31708F"/>
        </w:rPr>
        <w:t xml:space="preserve"> filters. Try this one:</w:t>
      </w:r>
    </w:p>
    <w:p w14:paraId="6129458B" w14:textId="77777777" w:rsidR="00620B8F" w:rsidRDefault="00620B8F" w:rsidP="00620B8F">
      <w:pPr>
        <w:shd w:val="clear" w:color="auto" w:fill="D9EDF7"/>
        <w:spacing w:beforeAutospacing="1" w:afterAutospacing="1"/>
        <w:ind w:left="720"/>
        <w:rPr>
          <w:rFonts w:ascii="Helvetica Neue" w:hAnsi="Helvetica Neue"/>
          <w:color w:val="31708F"/>
        </w:rPr>
      </w:pPr>
      <w:r>
        <w:rPr>
          <w:rStyle w:val="HTMLCode"/>
          <w:rFonts w:ascii="Menlo" w:eastAsiaTheme="minorHAnsi" w:hAnsi="Menlo" w:cs="Menlo"/>
          <w:color w:val="C7254E"/>
          <w:sz w:val="22"/>
          <w:szCs w:val="22"/>
          <w:shd w:val="clear" w:color="auto" w:fill="F9F2F4"/>
        </w:rPr>
        <w:t>tcp.port == 4445 and tcp.flags.syn == 1 and tcp.flags.ack == 1</w:t>
      </w:r>
      <w:r>
        <w:rPr>
          <w:rStyle w:val="apple-converted-space"/>
          <w:rFonts w:ascii="Menlo" w:hAnsi="Menlo" w:cs="Menlo"/>
          <w:color w:val="C7254E"/>
          <w:sz w:val="22"/>
          <w:szCs w:val="22"/>
          <w:shd w:val="clear" w:color="auto" w:fill="F9F2F4"/>
        </w:rPr>
        <w:t> </w:t>
      </w:r>
    </w:p>
    <w:p w14:paraId="075DC170" w14:textId="77777777" w:rsidR="00620B8F" w:rsidRDefault="00620B8F" w:rsidP="00620B8F">
      <w:pPr>
        <w:shd w:val="clear" w:color="auto" w:fill="D9EDF7"/>
        <w:spacing w:beforeAutospacing="1" w:afterAutospacing="1"/>
        <w:ind w:left="720"/>
        <w:rPr>
          <w:rFonts w:ascii="Helvetica Neue" w:hAnsi="Helvetica Neue"/>
          <w:color w:val="31708F"/>
        </w:rPr>
      </w:pPr>
      <w:r>
        <w:rPr>
          <w:rFonts w:ascii="Helvetica Neue" w:hAnsi="Helvetica Neue"/>
          <w:color w:val="31708F"/>
        </w:rPr>
        <w:t>This will give you the start of the TCP stream that downloaded the second file.</w:t>
      </w:r>
    </w:p>
    <w:p w14:paraId="32D2944B" w14:textId="77777777" w:rsidR="00620B8F" w:rsidRDefault="00620B8F" w:rsidP="00620B8F">
      <w:pPr>
        <w:pStyle w:val="Heading1"/>
        <w:pBdr>
          <w:bottom w:val="single" w:sz="6" w:space="0" w:color="CCCCCC"/>
        </w:pBdr>
        <w:spacing w:before="330" w:beforeAutospacing="0" w:after="165" w:afterAutospacing="0"/>
        <w:rPr>
          <w:rFonts w:ascii="Helvetica Neue" w:hAnsi="Helvetica Neue"/>
          <w:b w:val="0"/>
          <w:bCs w:val="0"/>
          <w:color w:val="333333"/>
          <w:sz w:val="47"/>
          <w:szCs w:val="47"/>
        </w:rPr>
      </w:pPr>
      <w:r>
        <w:rPr>
          <w:rFonts w:ascii="Helvetica Neue" w:hAnsi="Helvetica Neue"/>
          <w:b w:val="0"/>
          <w:bCs w:val="0"/>
          <w:color w:val="333333"/>
          <w:sz w:val="47"/>
          <w:szCs w:val="47"/>
        </w:rPr>
        <w:t>Sources</w:t>
      </w:r>
    </w:p>
    <w:p w14:paraId="538FDA56" w14:textId="77777777" w:rsidR="00620B8F" w:rsidRDefault="00620B8F" w:rsidP="00620B8F">
      <w:pPr>
        <w:numPr>
          <w:ilvl w:val="0"/>
          <w:numId w:val="16"/>
        </w:numPr>
        <w:spacing w:before="100" w:beforeAutospacing="1" w:after="100" w:afterAutospacing="1"/>
        <w:rPr>
          <w:rFonts w:ascii="Helvetica Neue" w:hAnsi="Helvetica Neue"/>
          <w:color w:val="333333"/>
        </w:rPr>
      </w:pPr>
      <w:hyperlink r:id="rId27" w:history="1">
        <w:r>
          <w:rPr>
            <w:rStyle w:val="Hyperlink"/>
            <w:rFonts w:ascii="Helvetica Neue" w:hAnsi="Helvetica Neue"/>
            <w:color w:val="337AB7"/>
          </w:rPr>
          <w:t>http://malware-traffic-analysis.net</w:t>
        </w:r>
      </w:hyperlink>
    </w:p>
    <w:p w14:paraId="50B7EDF5" w14:textId="77777777" w:rsidR="00620B8F" w:rsidRDefault="00620B8F" w:rsidP="00620B8F">
      <w:pPr>
        <w:numPr>
          <w:ilvl w:val="0"/>
          <w:numId w:val="16"/>
        </w:numPr>
        <w:spacing w:before="100" w:beforeAutospacing="1" w:after="100" w:afterAutospacing="1"/>
        <w:rPr>
          <w:rFonts w:ascii="Helvetica Neue" w:hAnsi="Helvetica Neue"/>
          <w:color w:val="333333"/>
        </w:rPr>
      </w:pPr>
      <w:hyperlink r:id="rId28" w:history="1">
        <w:r>
          <w:rPr>
            <w:rStyle w:val="Hyperlink"/>
            <w:rFonts w:ascii="Helvetica Neue" w:hAnsi="Helvetica Neue"/>
            <w:color w:val="337AB7"/>
          </w:rPr>
          <w:t>http://forensicscontest.com/2010/05/21/puzzle-6-anns-aurora</w:t>
        </w:r>
      </w:hyperlink>
    </w:p>
    <w:p w14:paraId="3B30AC3E" w14:textId="301813E9" w:rsidR="00620B8F" w:rsidRDefault="00620B8F" w:rsidP="00620B8F">
      <w:pPr>
        <w:numPr>
          <w:ilvl w:val="0"/>
          <w:numId w:val="16"/>
        </w:numPr>
        <w:spacing w:before="100" w:beforeAutospacing="1" w:after="100" w:afterAutospacing="1"/>
        <w:rPr>
          <w:rFonts w:ascii="Helvetica Neue" w:hAnsi="Helvetica Neue"/>
          <w:color w:val="333333"/>
        </w:rPr>
      </w:pPr>
      <w:r>
        <w:rPr>
          <w:rFonts w:ascii="Helvetica Neue" w:hAnsi="Helvetica Neue"/>
          <w:color w:val="333333"/>
        </w:rPr>
        <w:t>McManus, Joe.</w:t>
      </w:r>
      <w:r>
        <w:rPr>
          <w:rStyle w:val="apple-converted-space"/>
          <w:rFonts w:ascii="Helvetica Neue" w:hAnsi="Helvetica Neue"/>
          <w:color w:val="333333"/>
        </w:rPr>
        <w:t> </w:t>
      </w:r>
      <w:r>
        <w:rPr>
          <w:rStyle w:val="Emphasis"/>
          <w:rFonts w:ascii="Helvetica Neue" w:hAnsi="Helvetica Neue"/>
          <w:color w:val="333333"/>
        </w:rPr>
        <w:t>Using Net Flow Data for Incident Response.</w:t>
      </w:r>
      <w:r>
        <w:rPr>
          <w:rStyle w:val="apple-converted-space"/>
          <w:rFonts w:ascii="Helvetica Neue" w:hAnsi="Helvetica Neue"/>
          <w:color w:val="333333"/>
        </w:rPr>
        <w:t> </w:t>
      </w:r>
      <w:r>
        <w:rPr>
          <w:rFonts w:ascii="Helvetica Neue" w:hAnsi="Helvetica Neue"/>
          <w:color w:val="333333"/>
        </w:rPr>
        <w:t>Nov 2014. University of Colorado Boulder</w:t>
      </w:r>
    </w:p>
    <w:p w14:paraId="26C0A0B2" w14:textId="101B3606" w:rsidR="009765F5" w:rsidRDefault="009765F5" w:rsidP="009765F5">
      <w:pPr>
        <w:spacing w:before="100" w:beforeAutospacing="1" w:after="100" w:afterAutospacing="1"/>
        <w:rPr>
          <w:rFonts w:ascii="Helvetica Neue" w:hAnsi="Helvetica Neue"/>
          <w:color w:val="333333"/>
        </w:rPr>
      </w:pPr>
      <w:r w:rsidRPr="009765F5">
        <w:rPr>
          <w:rFonts w:ascii="Helvetica Neue" w:hAnsi="Helvetica Neue"/>
          <w:b/>
          <w:color w:val="333333"/>
        </w:rPr>
        <w:t>Note</w:t>
      </w:r>
      <w:r>
        <w:rPr>
          <w:rFonts w:ascii="Helvetica Neue" w:hAnsi="Helvetica Neue"/>
          <w:color w:val="333333"/>
        </w:rPr>
        <w:t xml:space="preserve">: This lab was created together with Dr. David </w:t>
      </w:r>
      <w:proofErr w:type="spellStart"/>
      <w:r>
        <w:rPr>
          <w:rFonts w:ascii="Helvetica Neue" w:hAnsi="Helvetica Neue"/>
          <w:color w:val="333333"/>
        </w:rPr>
        <w:t>Eargle</w:t>
      </w:r>
      <w:proofErr w:type="spellEnd"/>
      <w:r>
        <w:rPr>
          <w:rFonts w:ascii="Helvetica Neue" w:hAnsi="Helvetica Neue"/>
          <w:color w:val="333333"/>
        </w:rPr>
        <w:t xml:space="preserve"> at the University of Colorado Boulder.</w:t>
      </w:r>
    </w:p>
    <w:p w14:paraId="3ED9AB65" w14:textId="77777777" w:rsidR="00CC28F2" w:rsidRPr="00AF11D4" w:rsidRDefault="00CC28F2" w:rsidP="00620B8F">
      <w:pPr>
        <w:tabs>
          <w:tab w:val="left" w:pos="220"/>
          <w:tab w:val="left" w:pos="720"/>
        </w:tabs>
        <w:autoSpaceDE w:val="0"/>
        <w:autoSpaceDN w:val="0"/>
        <w:adjustRightInd w:val="0"/>
        <w:rPr>
          <w:rFonts w:ascii="Helvetica Neue" w:hAnsi="Helvetica Neue" w:cs="Helvetica Neue"/>
          <w:color w:val="262626"/>
        </w:rPr>
      </w:pPr>
    </w:p>
    <w:sectPr w:rsidR="00CC28F2" w:rsidRPr="00AF11D4" w:rsidSect="00556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E1F89534"/>
    <w:lvl w:ilvl="0" w:tplc="680CFC34">
      <w:start w:val="1"/>
      <w:numFmt w:val="decimal"/>
      <w:lvlText w:val="%1."/>
      <w:lvlJc w:val="left"/>
      <w:pPr>
        <w:ind w:left="720" w:hanging="360"/>
      </w:pPr>
      <w:rPr>
        <w:rFonts w:ascii="Helvetica" w:hAnsi="Helvetic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30405892"/>
    <w:lvl w:ilvl="0" w:tplc="4FB8D580">
      <w:start w:val="1"/>
      <w:numFmt w:val="decimal"/>
      <w:lvlText w:val="%1."/>
      <w:lvlJc w:val="left"/>
      <w:pPr>
        <w:ind w:left="720" w:hanging="360"/>
      </w:pPr>
      <w:rPr>
        <w:rFonts w:ascii="Helvetica" w:hAnsi="Helvetic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67E8893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5BCAA830"/>
    <w:lvl w:ilvl="0" w:tplc="AA145268">
      <w:start w:val="1"/>
      <w:numFmt w:val="decimal"/>
      <w:lvlText w:val="%1."/>
      <w:lvlJc w:val="left"/>
      <w:pPr>
        <w:ind w:left="720" w:hanging="360"/>
      </w:pPr>
      <w:rPr>
        <w:rFonts w:ascii="Helvetica" w:hAnsi="Helvetic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9703C4"/>
    <w:multiLevelType w:val="hybridMultilevel"/>
    <w:tmpl w:val="A0D48DCC"/>
    <w:lvl w:ilvl="0" w:tplc="24CE70FA">
      <w:numFmt w:val="bullet"/>
      <w:lvlText w:val=""/>
      <w:lvlJc w:val="left"/>
      <w:pPr>
        <w:ind w:left="720" w:hanging="360"/>
      </w:pPr>
      <w:rPr>
        <w:rFonts w:ascii="Symbol" w:eastAsiaTheme="minorHAnsi"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E4339"/>
    <w:multiLevelType w:val="multilevel"/>
    <w:tmpl w:val="45A073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310466"/>
    <w:multiLevelType w:val="multilevel"/>
    <w:tmpl w:val="C93210E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413C9"/>
    <w:multiLevelType w:val="multilevel"/>
    <w:tmpl w:val="5754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0250D"/>
    <w:multiLevelType w:val="hybridMultilevel"/>
    <w:tmpl w:val="1BA26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0765E"/>
    <w:multiLevelType w:val="multilevel"/>
    <w:tmpl w:val="895C069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364B8E"/>
    <w:multiLevelType w:val="multilevel"/>
    <w:tmpl w:val="B2B8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D469E"/>
    <w:multiLevelType w:val="multilevel"/>
    <w:tmpl w:val="9DCAF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F32556"/>
    <w:multiLevelType w:val="multilevel"/>
    <w:tmpl w:val="24F068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766EB2"/>
    <w:multiLevelType w:val="hybridMultilevel"/>
    <w:tmpl w:val="7ED0774A"/>
    <w:lvl w:ilvl="0" w:tplc="8A3CB788">
      <w:numFmt w:val="bullet"/>
      <w:lvlText w:val=""/>
      <w:lvlJc w:val="left"/>
      <w:pPr>
        <w:ind w:left="720" w:hanging="360"/>
      </w:pPr>
      <w:rPr>
        <w:rFonts w:ascii="Symbol" w:eastAsiaTheme="minorHAnsi"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5242C"/>
    <w:multiLevelType w:val="multilevel"/>
    <w:tmpl w:val="C36691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6"/>
  </w:num>
  <w:num w:numId="10">
    <w:abstractNumId w:val="7"/>
  </w:num>
  <w:num w:numId="11">
    <w:abstractNumId w:val="10"/>
  </w:num>
  <w:num w:numId="12">
    <w:abstractNumId w:val="15"/>
  </w:num>
  <w:num w:numId="13">
    <w:abstractNumId w:val="8"/>
  </w:num>
  <w:num w:numId="14">
    <w:abstractNumId w:val="14"/>
  </w:num>
  <w:num w:numId="15">
    <w:abstractNumId w:val="17"/>
  </w:num>
  <w:num w:numId="16">
    <w:abstractNumId w:val="13"/>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EE"/>
    <w:rsid w:val="00027FDA"/>
    <w:rsid w:val="0003562C"/>
    <w:rsid w:val="00055244"/>
    <w:rsid w:val="0006421B"/>
    <w:rsid w:val="00065B3E"/>
    <w:rsid w:val="00074035"/>
    <w:rsid w:val="00084484"/>
    <w:rsid w:val="00086D96"/>
    <w:rsid w:val="000B0433"/>
    <w:rsid w:val="000B1C29"/>
    <w:rsid w:val="000C27F7"/>
    <w:rsid w:val="000C3153"/>
    <w:rsid w:val="000D08EC"/>
    <w:rsid w:val="000F3B69"/>
    <w:rsid w:val="00116B71"/>
    <w:rsid w:val="00123D03"/>
    <w:rsid w:val="00152DB7"/>
    <w:rsid w:val="00176E49"/>
    <w:rsid w:val="00185474"/>
    <w:rsid w:val="0019088B"/>
    <w:rsid w:val="001B7CAE"/>
    <w:rsid w:val="001C7D56"/>
    <w:rsid w:val="001E1A90"/>
    <w:rsid w:val="001F4E4D"/>
    <w:rsid w:val="00215750"/>
    <w:rsid w:val="0022690C"/>
    <w:rsid w:val="00245B70"/>
    <w:rsid w:val="00267A0D"/>
    <w:rsid w:val="002706B8"/>
    <w:rsid w:val="002B456E"/>
    <w:rsid w:val="002D6084"/>
    <w:rsid w:val="002D794B"/>
    <w:rsid w:val="002E03D1"/>
    <w:rsid w:val="002F54C5"/>
    <w:rsid w:val="00322CBF"/>
    <w:rsid w:val="00323F6E"/>
    <w:rsid w:val="003272F0"/>
    <w:rsid w:val="00351A47"/>
    <w:rsid w:val="00392757"/>
    <w:rsid w:val="003A3055"/>
    <w:rsid w:val="003B0F53"/>
    <w:rsid w:val="003C42A5"/>
    <w:rsid w:val="00415176"/>
    <w:rsid w:val="00425490"/>
    <w:rsid w:val="00452F38"/>
    <w:rsid w:val="00477889"/>
    <w:rsid w:val="004907AE"/>
    <w:rsid w:val="004A242A"/>
    <w:rsid w:val="004C7A07"/>
    <w:rsid w:val="004D18FD"/>
    <w:rsid w:val="004D59CA"/>
    <w:rsid w:val="004F676A"/>
    <w:rsid w:val="00522769"/>
    <w:rsid w:val="00531896"/>
    <w:rsid w:val="0055254C"/>
    <w:rsid w:val="0055606B"/>
    <w:rsid w:val="0059108D"/>
    <w:rsid w:val="005A18D5"/>
    <w:rsid w:val="005B19BB"/>
    <w:rsid w:val="005C53EE"/>
    <w:rsid w:val="005E6E95"/>
    <w:rsid w:val="005F1435"/>
    <w:rsid w:val="005F45B8"/>
    <w:rsid w:val="005F5126"/>
    <w:rsid w:val="00605E25"/>
    <w:rsid w:val="006067AD"/>
    <w:rsid w:val="00620B8F"/>
    <w:rsid w:val="0062232D"/>
    <w:rsid w:val="00666DA7"/>
    <w:rsid w:val="00671A2F"/>
    <w:rsid w:val="00684C91"/>
    <w:rsid w:val="0069420F"/>
    <w:rsid w:val="006A1B9A"/>
    <w:rsid w:val="006B486F"/>
    <w:rsid w:val="006B56EA"/>
    <w:rsid w:val="006E543E"/>
    <w:rsid w:val="007227E9"/>
    <w:rsid w:val="007362AA"/>
    <w:rsid w:val="00745F80"/>
    <w:rsid w:val="00746C1F"/>
    <w:rsid w:val="00786F84"/>
    <w:rsid w:val="007A11B3"/>
    <w:rsid w:val="007A4672"/>
    <w:rsid w:val="007C0D33"/>
    <w:rsid w:val="007C5591"/>
    <w:rsid w:val="007F223C"/>
    <w:rsid w:val="0081647A"/>
    <w:rsid w:val="008253ED"/>
    <w:rsid w:val="00825CB1"/>
    <w:rsid w:val="00827E86"/>
    <w:rsid w:val="00844094"/>
    <w:rsid w:val="00852A92"/>
    <w:rsid w:val="00884513"/>
    <w:rsid w:val="008862D9"/>
    <w:rsid w:val="00886B57"/>
    <w:rsid w:val="00897C02"/>
    <w:rsid w:val="008C5366"/>
    <w:rsid w:val="008F6229"/>
    <w:rsid w:val="0090374E"/>
    <w:rsid w:val="009207C7"/>
    <w:rsid w:val="009434BE"/>
    <w:rsid w:val="00952523"/>
    <w:rsid w:val="009765F5"/>
    <w:rsid w:val="00981032"/>
    <w:rsid w:val="00986003"/>
    <w:rsid w:val="00987AED"/>
    <w:rsid w:val="00995D32"/>
    <w:rsid w:val="009C48F4"/>
    <w:rsid w:val="009D0441"/>
    <w:rsid w:val="009D1BDE"/>
    <w:rsid w:val="009E02F4"/>
    <w:rsid w:val="009F228B"/>
    <w:rsid w:val="009F3A8D"/>
    <w:rsid w:val="009F70D6"/>
    <w:rsid w:val="00A21CEB"/>
    <w:rsid w:val="00A50D42"/>
    <w:rsid w:val="00A944EB"/>
    <w:rsid w:val="00AC1151"/>
    <w:rsid w:val="00AD5876"/>
    <w:rsid w:val="00AF11D4"/>
    <w:rsid w:val="00B36F45"/>
    <w:rsid w:val="00B644F9"/>
    <w:rsid w:val="00B71DF8"/>
    <w:rsid w:val="00B90280"/>
    <w:rsid w:val="00B9111F"/>
    <w:rsid w:val="00BB5B80"/>
    <w:rsid w:val="00C2271C"/>
    <w:rsid w:val="00C315A3"/>
    <w:rsid w:val="00C46280"/>
    <w:rsid w:val="00C56BF5"/>
    <w:rsid w:val="00C61149"/>
    <w:rsid w:val="00C66287"/>
    <w:rsid w:val="00C67D75"/>
    <w:rsid w:val="00C93FB0"/>
    <w:rsid w:val="00CC28F2"/>
    <w:rsid w:val="00CD593C"/>
    <w:rsid w:val="00CD60F7"/>
    <w:rsid w:val="00CD6C3C"/>
    <w:rsid w:val="00CE145F"/>
    <w:rsid w:val="00CE1478"/>
    <w:rsid w:val="00CE7FAE"/>
    <w:rsid w:val="00D1139C"/>
    <w:rsid w:val="00D212F6"/>
    <w:rsid w:val="00D67A70"/>
    <w:rsid w:val="00DD0D10"/>
    <w:rsid w:val="00DD2F4A"/>
    <w:rsid w:val="00DF2696"/>
    <w:rsid w:val="00E3725D"/>
    <w:rsid w:val="00E4358A"/>
    <w:rsid w:val="00E63664"/>
    <w:rsid w:val="00E75E59"/>
    <w:rsid w:val="00E86BBF"/>
    <w:rsid w:val="00E94799"/>
    <w:rsid w:val="00EA01B1"/>
    <w:rsid w:val="00EB2DB4"/>
    <w:rsid w:val="00EC118E"/>
    <w:rsid w:val="00EE175F"/>
    <w:rsid w:val="00EE5E60"/>
    <w:rsid w:val="00F10F17"/>
    <w:rsid w:val="00F57991"/>
    <w:rsid w:val="00F66AC6"/>
    <w:rsid w:val="00F779F5"/>
    <w:rsid w:val="00F9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C9E1"/>
  <w14:defaultImageDpi w14:val="32767"/>
  <w15:chartTrackingRefBased/>
  <w15:docId w15:val="{D5837527-80C0-CB46-92C5-1548291A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20B8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0B8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5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4513"/>
    <w:rPr>
      <w:rFonts w:ascii="Times New Roman" w:hAnsi="Times New Roman" w:cs="Times New Roman"/>
      <w:sz w:val="18"/>
      <w:szCs w:val="18"/>
    </w:rPr>
  </w:style>
  <w:style w:type="paragraph" w:styleId="HTMLPreformatted">
    <w:name w:val="HTML Preformatted"/>
    <w:basedOn w:val="Normal"/>
    <w:link w:val="HTMLPreformattedChar"/>
    <w:uiPriority w:val="99"/>
    <w:unhideWhenUsed/>
    <w:rsid w:val="004A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A242A"/>
    <w:rPr>
      <w:rFonts w:ascii="Courier New" w:eastAsia="Times New Roman" w:hAnsi="Courier New" w:cs="Courier New"/>
      <w:sz w:val="20"/>
      <w:szCs w:val="20"/>
    </w:rPr>
  </w:style>
  <w:style w:type="character" w:styleId="HTMLCode">
    <w:name w:val="HTML Code"/>
    <w:basedOn w:val="DefaultParagraphFont"/>
    <w:uiPriority w:val="99"/>
    <w:semiHidden/>
    <w:unhideWhenUsed/>
    <w:rsid w:val="004A242A"/>
    <w:rPr>
      <w:rFonts w:ascii="Courier New" w:eastAsia="Times New Roman" w:hAnsi="Courier New" w:cs="Courier New"/>
      <w:sz w:val="20"/>
      <w:szCs w:val="20"/>
    </w:rPr>
  </w:style>
  <w:style w:type="paragraph" w:styleId="ListParagraph">
    <w:name w:val="List Paragraph"/>
    <w:basedOn w:val="Normal"/>
    <w:uiPriority w:val="34"/>
    <w:qFormat/>
    <w:rsid w:val="00BB5B80"/>
    <w:pPr>
      <w:ind w:left="720"/>
      <w:contextualSpacing/>
    </w:pPr>
  </w:style>
  <w:style w:type="character" w:styleId="Hyperlink">
    <w:name w:val="Hyperlink"/>
    <w:basedOn w:val="DefaultParagraphFont"/>
    <w:uiPriority w:val="99"/>
    <w:unhideWhenUsed/>
    <w:rsid w:val="003B0F53"/>
    <w:rPr>
      <w:color w:val="0563C1" w:themeColor="hyperlink"/>
      <w:u w:val="single"/>
    </w:rPr>
  </w:style>
  <w:style w:type="character" w:styleId="UnresolvedMention">
    <w:name w:val="Unresolved Mention"/>
    <w:basedOn w:val="DefaultParagraphFont"/>
    <w:uiPriority w:val="99"/>
    <w:rsid w:val="003B0F53"/>
    <w:rPr>
      <w:color w:val="605E5C"/>
      <w:shd w:val="clear" w:color="auto" w:fill="E1DFDD"/>
    </w:rPr>
  </w:style>
  <w:style w:type="character" w:customStyle="1" w:styleId="Heading1Char">
    <w:name w:val="Heading 1 Char"/>
    <w:basedOn w:val="DefaultParagraphFont"/>
    <w:link w:val="Heading1"/>
    <w:uiPriority w:val="9"/>
    <w:rsid w:val="00620B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0B8F"/>
    <w:rPr>
      <w:rFonts w:ascii="Times New Roman" w:eastAsia="Times New Roman" w:hAnsi="Times New Roman" w:cs="Times New Roman"/>
      <w:b/>
      <w:bCs/>
      <w:sz w:val="36"/>
      <w:szCs w:val="36"/>
    </w:rPr>
  </w:style>
  <w:style w:type="paragraph" w:styleId="NormalWeb">
    <w:name w:val="Normal (Web)"/>
    <w:basedOn w:val="Normal"/>
    <w:uiPriority w:val="99"/>
    <w:unhideWhenUsed/>
    <w:rsid w:val="00620B8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20B8F"/>
  </w:style>
  <w:style w:type="character" w:styleId="Strong">
    <w:name w:val="Strong"/>
    <w:basedOn w:val="DefaultParagraphFont"/>
    <w:uiPriority w:val="22"/>
    <w:qFormat/>
    <w:rsid w:val="00620B8F"/>
    <w:rPr>
      <w:b/>
      <w:bCs/>
    </w:rPr>
  </w:style>
  <w:style w:type="character" w:customStyle="1" w:styleId="label">
    <w:name w:val="label"/>
    <w:basedOn w:val="DefaultParagraphFont"/>
    <w:rsid w:val="00620B8F"/>
  </w:style>
  <w:style w:type="character" w:styleId="Emphasis">
    <w:name w:val="Emphasis"/>
    <w:basedOn w:val="DefaultParagraphFont"/>
    <w:uiPriority w:val="20"/>
    <w:qFormat/>
    <w:rsid w:val="00620B8F"/>
    <w:rPr>
      <w:i/>
      <w:iCs/>
    </w:rPr>
  </w:style>
  <w:style w:type="character" w:styleId="FollowedHyperlink">
    <w:name w:val="FollowedHyperlink"/>
    <w:basedOn w:val="DefaultParagraphFont"/>
    <w:uiPriority w:val="99"/>
    <w:semiHidden/>
    <w:unhideWhenUsed/>
    <w:rsid w:val="00267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4886">
      <w:bodyDiv w:val="1"/>
      <w:marLeft w:val="0"/>
      <w:marRight w:val="0"/>
      <w:marTop w:val="0"/>
      <w:marBottom w:val="0"/>
      <w:divBdr>
        <w:top w:val="none" w:sz="0" w:space="0" w:color="auto"/>
        <w:left w:val="none" w:sz="0" w:space="0" w:color="auto"/>
        <w:bottom w:val="none" w:sz="0" w:space="0" w:color="auto"/>
        <w:right w:val="none" w:sz="0" w:space="0" w:color="auto"/>
      </w:divBdr>
    </w:div>
    <w:div w:id="143620023">
      <w:bodyDiv w:val="1"/>
      <w:marLeft w:val="0"/>
      <w:marRight w:val="0"/>
      <w:marTop w:val="0"/>
      <w:marBottom w:val="0"/>
      <w:divBdr>
        <w:top w:val="none" w:sz="0" w:space="0" w:color="auto"/>
        <w:left w:val="none" w:sz="0" w:space="0" w:color="auto"/>
        <w:bottom w:val="none" w:sz="0" w:space="0" w:color="auto"/>
        <w:right w:val="none" w:sz="0" w:space="0" w:color="auto"/>
      </w:divBdr>
    </w:div>
    <w:div w:id="633603566">
      <w:bodyDiv w:val="1"/>
      <w:marLeft w:val="0"/>
      <w:marRight w:val="0"/>
      <w:marTop w:val="0"/>
      <w:marBottom w:val="0"/>
      <w:divBdr>
        <w:top w:val="none" w:sz="0" w:space="0" w:color="auto"/>
        <w:left w:val="none" w:sz="0" w:space="0" w:color="auto"/>
        <w:bottom w:val="none" w:sz="0" w:space="0" w:color="auto"/>
        <w:right w:val="none" w:sz="0" w:space="0" w:color="auto"/>
      </w:divBdr>
      <w:divsChild>
        <w:div w:id="1857763520">
          <w:marLeft w:val="0"/>
          <w:marRight w:val="0"/>
          <w:marTop w:val="0"/>
          <w:marBottom w:val="330"/>
          <w:divBdr>
            <w:top w:val="single" w:sz="6" w:space="11" w:color="BCE8F1"/>
            <w:left w:val="single" w:sz="6" w:space="11" w:color="BCE8F1"/>
            <w:bottom w:val="single" w:sz="6" w:space="11" w:color="BCE8F1"/>
            <w:right w:val="single" w:sz="6" w:space="11" w:color="BCE8F1"/>
          </w:divBdr>
        </w:div>
        <w:div w:id="471757675">
          <w:marLeft w:val="0"/>
          <w:marRight w:val="0"/>
          <w:marTop w:val="0"/>
          <w:marBottom w:val="330"/>
          <w:divBdr>
            <w:top w:val="single" w:sz="6" w:space="11" w:color="FAEBCC"/>
            <w:left w:val="single" w:sz="6" w:space="11" w:color="FAEBCC"/>
            <w:bottom w:val="single" w:sz="6" w:space="11" w:color="FAEBCC"/>
            <w:right w:val="single" w:sz="6" w:space="11" w:color="FAEBCC"/>
          </w:divBdr>
        </w:div>
        <w:div w:id="1958366485">
          <w:marLeft w:val="0"/>
          <w:marRight w:val="0"/>
          <w:marTop w:val="0"/>
          <w:marBottom w:val="330"/>
          <w:divBdr>
            <w:top w:val="single" w:sz="6" w:space="11" w:color="FAEBCC"/>
            <w:left w:val="single" w:sz="6" w:space="11" w:color="FAEBCC"/>
            <w:bottom w:val="single" w:sz="6" w:space="11" w:color="FAEBCC"/>
            <w:right w:val="single" w:sz="6" w:space="11" w:color="FAEBCC"/>
          </w:divBdr>
        </w:div>
        <w:div w:id="983507135">
          <w:blockQuote w:val="1"/>
          <w:marLeft w:val="0"/>
          <w:marRight w:val="0"/>
          <w:marTop w:val="0"/>
          <w:marBottom w:val="330"/>
          <w:divBdr>
            <w:top w:val="none" w:sz="0" w:space="0" w:color="auto"/>
            <w:left w:val="single" w:sz="36" w:space="17" w:color="EEEEEE"/>
            <w:bottom w:val="none" w:sz="0" w:space="0" w:color="auto"/>
            <w:right w:val="none" w:sz="0" w:space="0" w:color="auto"/>
          </w:divBdr>
        </w:div>
        <w:div w:id="1184515471">
          <w:marLeft w:val="0"/>
          <w:marRight w:val="0"/>
          <w:marTop w:val="0"/>
          <w:marBottom w:val="0"/>
          <w:divBdr>
            <w:top w:val="none" w:sz="0" w:space="0" w:color="auto"/>
            <w:left w:val="none" w:sz="0" w:space="0" w:color="auto"/>
            <w:bottom w:val="none" w:sz="0" w:space="0" w:color="auto"/>
            <w:right w:val="none" w:sz="0" w:space="0" w:color="auto"/>
          </w:divBdr>
          <w:divsChild>
            <w:div w:id="1270508547">
              <w:marLeft w:val="0"/>
              <w:marRight w:val="0"/>
              <w:marTop w:val="0"/>
              <w:marBottom w:val="0"/>
              <w:divBdr>
                <w:top w:val="none" w:sz="0" w:space="0" w:color="auto"/>
                <w:left w:val="none" w:sz="0" w:space="0" w:color="auto"/>
                <w:bottom w:val="none" w:sz="0" w:space="0" w:color="auto"/>
                <w:right w:val="none" w:sz="0" w:space="0" w:color="auto"/>
              </w:divBdr>
            </w:div>
          </w:divsChild>
        </w:div>
        <w:div w:id="622807390">
          <w:marLeft w:val="0"/>
          <w:marRight w:val="0"/>
          <w:marTop w:val="0"/>
          <w:marBottom w:val="330"/>
          <w:divBdr>
            <w:top w:val="single" w:sz="6" w:space="11" w:color="BCE8F1"/>
            <w:left w:val="single" w:sz="6" w:space="11" w:color="BCE8F1"/>
            <w:bottom w:val="single" w:sz="6" w:space="11" w:color="BCE8F1"/>
            <w:right w:val="single" w:sz="6" w:space="11" w:color="BCE8F1"/>
          </w:divBdr>
        </w:div>
        <w:div w:id="1414552071">
          <w:marLeft w:val="0"/>
          <w:marRight w:val="0"/>
          <w:marTop w:val="0"/>
          <w:marBottom w:val="0"/>
          <w:divBdr>
            <w:top w:val="none" w:sz="0" w:space="0" w:color="auto"/>
            <w:left w:val="none" w:sz="0" w:space="0" w:color="auto"/>
            <w:bottom w:val="none" w:sz="0" w:space="0" w:color="auto"/>
            <w:right w:val="none" w:sz="0" w:space="0" w:color="auto"/>
          </w:divBdr>
          <w:divsChild>
            <w:div w:id="1229073743">
              <w:marLeft w:val="0"/>
              <w:marRight w:val="0"/>
              <w:marTop w:val="0"/>
              <w:marBottom w:val="0"/>
              <w:divBdr>
                <w:top w:val="none" w:sz="0" w:space="0" w:color="auto"/>
                <w:left w:val="none" w:sz="0" w:space="0" w:color="auto"/>
                <w:bottom w:val="none" w:sz="0" w:space="0" w:color="auto"/>
                <w:right w:val="none" w:sz="0" w:space="0" w:color="auto"/>
              </w:divBdr>
            </w:div>
          </w:divsChild>
        </w:div>
        <w:div w:id="1481073360">
          <w:marLeft w:val="0"/>
          <w:marRight w:val="0"/>
          <w:marTop w:val="0"/>
          <w:marBottom w:val="330"/>
          <w:divBdr>
            <w:top w:val="single" w:sz="6" w:space="11" w:color="FAEBCC"/>
            <w:left w:val="single" w:sz="6" w:space="11" w:color="FAEBCC"/>
            <w:bottom w:val="single" w:sz="6" w:space="11" w:color="FAEBCC"/>
            <w:right w:val="single" w:sz="6" w:space="11" w:color="FAEBCC"/>
          </w:divBdr>
        </w:div>
        <w:div w:id="628243365">
          <w:marLeft w:val="0"/>
          <w:marRight w:val="0"/>
          <w:marTop w:val="0"/>
          <w:marBottom w:val="0"/>
          <w:divBdr>
            <w:top w:val="none" w:sz="0" w:space="0" w:color="auto"/>
            <w:left w:val="none" w:sz="0" w:space="0" w:color="auto"/>
            <w:bottom w:val="none" w:sz="0" w:space="0" w:color="auto"/>
            <w:right w:val="none" w:sz="0" w:space="0" w:color="auto"/>
          </w:divBdr>
          <w:divsChild>
            <w:div w:id="1891186549">
              <w:marLeft w:val="0"/>
              <w:marRight w:val="0"/>
              <w:marTop w:val="0"/>
              <w:marBottom w:val="0"/>
              <w:divBdr>
                <w:top w:val="none" w:sz="0" w:space="0" w:color="auto"/>
                <w:left w:val="none" w:sz="0" w:space="0" w:color="auto"/>
                <w:bottom w:val="none" w:sz="0" w:space="0" w:color="auto"/>
                <w:right w:val="none" w:sz="0" w:space="0" w:color="auto"/>
              </w:divBdr>
            </w:div>
          </w:divsChild>
        </w:div>
        <w:div w:id="1320420049">
          <w:marLeft w:val="0"/>
          <w:marRight w:val="0"/>
          <w:marTop w:val="0"/>
          <w:marBottom w:val="330"/>
          <w:divBdr>
            <w:top w:val="single" w:sz="6" w:space="11" w:color="FAEBCC"/>
            <w:left w:val="single" w:sz="6" w:space="11" w:color="FAEBCC"/>
            <w:bottom w:val="single" w:sz="6" w:space="11" w:color="FAEBCC"/>
            <w:right w:val="single" w:sz="6" w:space="11" w:color="FAEBCC"/>
          </w:divBdr>
        </w:div>
        <w:div w:id="66390467">
          <w:marLeft w:val="0"/>
          <w:marRight w:val="0"/>
          <w:marTop w:val="0"/>
          <w:marBottom w:val="330"/>
          <w:divBdr>
            <w:top w:val="single" w:sz="6" w:space="11" w:color="BCE8F1"/>
            <w:left w:val="single" w:sz="6" w:space="11" w:color="BCE8F1"/>
            <w:bottom w:val="single" w:sz="6" w:space="11" w:color="BCE8F1"/>
            <w:right w:val="single" w:sz="6" w:space="11" w:color="BCE8F1"/>
          </w:divBdr>
        </w:div>
        <w:div w:id="358433995">
          <w:marLeft w:val="0"/>
          <w:marRight w:val="0"/>
          <w:marTop w:val="0"/>
          <w:marBottom w:val="0"/>
          <w:divBdr>
            <w:top w:val="none" w:sz="0" w:space="0" w:color="auto"/>
            <w:left w:val="none" w:sz="0" w:space="0" w:color="auto"/>
            <w:bottom w:val="none" w:sz="0" w:space="0" w:color="auto"/>
            <w:right w:val="none" w:sz="0" w:space="0" w:color="auto"/>
          </w:divBdr>
          <w:divsChild>
            <w:div w:id="217739749">
              <w:marLeft w:val="0"/>
              <w:marRight w:val="0"/>
              <w:marTop w:val="0"/>
              <w:marBottom w:val="0"/>
              <w:divBdr>
                <w:top w:val="none" w:sz="0" w:space="0" w:color="auto"/>
                <w:left w:val="none" w:sz="0" w:space="0" w:color="auto"/>
                <w:bottom w:val="none" w:sz="0" w:space="0" w:color="auto"/>
                <w:right w:val="none" w:sz="0" w:space="0" w:color="auto"/>
              </w:divBdr>
            </w:div>
          </w:divsChild>
        </w:div>
        <w:div w:id="948195662">
          <w:marLeft w:val="0"/>
          <w:marRight w:val="0"/>
          <w:marTop w:val="0"/>
          <w:marBottom w:val="330"/>
          <w:divBdr>
            <w:top w:val="single" w:sz="6" w:space="11" w:color="FAEBCC"/>
            <w:left w:val="single" w:sz="6" w:space="11" w:color="FAEBCC"/>
            <w:bottom w:val="single" w:sz="6" w:space="11" w:color="FAEBCC"/>
            <w:right w:val="single" w:sz="6" w:space="11" w:color="FAEBCC"/>
          </w:divBdr>
        </w:div>
        <w:div w:id="1245724305">
          <w:marLeft w:val="0"/>
          <w:marRight w:val="0"/>
          <w:marTop w:val="0"/>
          <w:marBottom w:val="330"/>
          <w:divBdr>
            <w:top w:val="single" w:sz="6" w:space="11" w:color="BCE8F1"/>
            <w:left w:val="single" w:sz="6" w:space="11" w:color="BCE8F1"/>
            <w:bottom w:val="single" w:sz="6" w:space="11" w:color="BCE8F1"/>
            <w:right w:val="single" w:sz="6" w:space="11" w:color="BCE8F1"/>
          </w:divBdr>
        </w:div>
        <w:div w:id="1770350302">
          <w:marLeft w:val="0"/>
          <w:marRight w:val="0"/>
          <w:marTop w:val="0"/>
          <w:marBottom w:val="330"/>
          <w:divBdr>
            <w:top w:val="single" w:sz="6" w:space="11" w:color="BCE8F1"/>
            <w:left w:val="single" w:sz="6" w:space="11" w:color="BCE8F1"/>
            <w:bottom w:val="single" w:sz="6" w:space="11" w:color="BCE8F1"/>
            <w:right w:val="single" w:sz="6" w:space="11" w:color="BCE8F1"/>
          </w:divBdr>
        </w:div>
        <w:div w:id="1812361887">
          <w:marLeft w:val="0"/>
          <w:marRight w:val="0"/>
          <w:marTop w:val="0"/>
          <w:marBottom w:val="330"/>
          <w:divBdr>
            <w:top w:val="single" w:sz="6" w:space="11" w:color="FAEBCC"/>
            <w:left w:val="single" w:sz="6" w:space="11" w:color="FAEBCC"/>
            <w:bottom w:val="single" w:sz="6" w:space="11" w:color="FAEBCC"/>
            <w:right w:val="single" w:sz="6" w:space="11" w:color="FAEBCC"/>
          </w:divBdr>
        </w:div>
        <w:div w:id="445740235">
          <w:marLeft w:val="0"/>
          <w:marRight w:val="0"/>
          <w:marTop w:val="0"/>
          <w:marBottom w:val="0"/>
          <w:divBdr>
            <w:top w:val="none" w:sz="0" w:space="0" w:color="auto"/>
            <w:left w:val="none" w:sz="0" w:space="0" w:color="auto"/>
            <w:bottom w:val="none" w:sz="0" w:space="0" w:color="auto"/>
            <w:right w:val="none" w:sz="0" w:space="0" w:color="auto"/>
          </w:divBdr>
          <w:divsChild>
            <w:div w:id="1996913049">
              <w:marLeft w:val="0"/>
              <w:marRight w:val="0"/>
              <w:marTop w:val="0"/>
              <w:marBottom w:val="0"/>
              <w:divBdr>
                <w:top w:val="none" w:sz="0" w:space="0" w:color="auto"/>
                <w:left w:val="none" w:sz="0" w:space="0" w:color="auto"/>
                <w:bottom w:val="none" w:sz="0" w:space="0" w:color="auto"/>
                <w:right w:val="none" w:sz="0" w:space="0" w:color="auto"/>
              </w:divBdr>
            </w:div>
          </w:divsChild>
        </w:div>
        <w:div w:id="1289555898">
          <w:marLeft w:val="0"/>
          <w:marRight w:val="0"/>
          <w:marTop w:val="0"/>
          <w:marBottom w:val="330"/>
          <w:divBdr>
            <w:top w:val="single" w:sz="6" w:space="11" w:color="FAEBCC"/>
            <w:left w:val="single" w:sz="6" w:space="11" w:color="FAEBCC"/>
            <w:bottom w:val="single" w:sz="6" w:space="11" w:color="FAEBCC"/>
            <w:right w:val="single" w:sz="6" w:space="11" w:color="FAEBCC"/>
          </w:divBdr>
        </w:div>
        <w:div w:id="1488788078">
          <w:marLeft w:val="0"/>
          <w:marRight w:val="0"/>
          <w:marTop w:val="0"/>
          <w:marBottom w:val="330"/>
          <w:divBdr>
            <w:top w:val="single" w:sz="6" w:space="11" w:color="BCE8F1"/>
            <w:left w:val="single" w:sz="6" w:space="11" w:color="BCE8F1"/>
            <w:bottom w:val="single" w:sz="6" w:space="11" w:color="BCE8F1"/>
            <w:right w:val="single" w:sz="6" w:space="11" w:color="BCE8F1"/>
          </w:divBdr>
        </w:div>
        <w:div w:id="568229563">
          <w:marLeft w:val="0"/>
          <w:marRight w:val="0"/>
          <w:marTop w:val="0"/>
          <w:marBottom w:val="0"/>
          <w:divBdr>
            <w:top w:val="none" w:sz="0" w:space="0" w:color="auto"/>
            <w:left w:val="none" w:sz="0" w:space="0" w:color="auto"/>
            <w:bottom w:val="none" w:sz="0" w:space="0" w:color="auto"/>
            <w:right w:val="none" w:sz="0" w:space="0" w:color="auto"/>
          </w:divBdr>
          <w:divsChild>
            <w:div w:id="1244532134">
              <w:marLeft w:val="0"/>
              <w:marRight w:val="0"/>
              <w:marTop w:val="0"/>
              <w:marBottom w:val="0"/>
              <w:divBdr>
                <w:top w:val="none" w:sz="0" w:space="0" w:color="auto"/>
                <w:left w:val="none" w:sz="0" w:space="0" w:color="auto"/>
                <w:bottom w:val="none" w:sz="0" w:space="0" w:color="auto"/>
                <w:right w:val="none" w:sz="0" w:space="0" w:color="auto"/>
              </w:divBdr>
            </w:div>
          </w:divsChild>
        </w:div>
        <w:div w:id="2088989943">
          <w:marLeft w:val="0"/>
          <w:marRight w:val="0"/>
          <w:marTop w:val="0"/>
          <w:marBottom w:val="0"/>
          <w:divBdr>
            <w:top w:val="none" w:sz="0" w:space="0" w:color="auto"/>
            <w:left w:val="none" w:sz="0" w:space="0" w:color="auto"/>
            <w:bottom w:val="none" w:sz="0" w:space="0" w:color="auto"/>
            <w:right w:val="none" w:sz="0" w:space="0" w:color="auto"/>
          </w:divBdr>
          <w:divsChild>
            <w:div w:id="122509268">
              <w:marLeft w:val="0"/>
              <w:marRight w:val="0"/>
              <w:marTop w:val="0"/>
              <w:marBottom w:val="0"/>
              <w:divBdr>
                <w:top w:val="none" w:sz="0" w:space="0" w:color="auto"/>
                <w:left w:val="none" w:sz="0" w:space="0" w:color="auto"/>
                <w:bottom w:val="none" w:sz="0" w:space="0" w:color="auto"/>
                <w:right w:val="none" w:sz="0" w:space="0" w:color="auto"/>
              </w:divBdr>
            </w:div>
          </w:divsChild>
        </w:div>
        <w:div w:id="1522089263">
          <w:marLeft w:val="0"/>
          <w:marRight w:val="0"/>
          <w:marTop w:val="0"/>
          <w:marBottom w:val="0"/>
          <w:divBdr>
            <w:top w:val="none" w:sz="0" w:space="0" w:color="auto"/>
            <w:left w:val="none" w:sz="0" w:space="0" w:color="auto"/>
            <w:bottom w:val="none" w:sz="0" w:space="0" w:color="auto"/>
            <w:right w:val="none" w:sz="0" w:space="0" w:color="auto"/>
          </w:divBdr>
          <w:divsChild>
            <w:div w:id="1201087680">
              <w:marLeft w:val="0"/>
              <w:marRight w:val="0"/>
              <w:marTop w:val="0"/>
              <w:marBottom w:val="0"/>
              <w:divBdr>
                <w:top w:val="none" w:sz="0" w:space="0" w:color="auto"/>
                <w:left w:val="none" w:sz="0" w:space="0" w:color="auto"/>
                <w:bottom w:val="none" w:sz="0" w:space="0" w:color="auto"/>
                <w:right w:val="none" w:sz="0" w:space="0" w:color="auto"/>
              </w:divBdr>
            </w:div>
          </w:divsChild>
        </w:div>
        <w:div w:id="1173953374">
          <w:blockQuote w:val="1"/>
          <w:marLeft w:val="0"/>
          <w:marRight w:val="0"/>
          <w:marTop w:val="0"/>
          <w:marBottom w:val="330"/>
          <w:divBdr>
            <w:top w:val="none" w:sz="0" w:space="0" w:color="auto"/>
            <w:left w:val="single" w:sz="36" w:space="17" w:color="EEEEEE"/>
            <w:bottom w:val="none" w:sz="0" w:space="0" w:color="auto"/>
            <w:right w:val="none" w:sz="0" w:space="0" w:color="auto"/>
          </w:divBdr>
        </w:div>
        <w:div w:id="2058429238">
          <w:marLeft w:val="0"/>
          <w:marRight w:val="0"/>
          <w:marTop w:val="0"/>
          <w:marBottom w:val="330"/>
          <w:divBdr>
            <w:top w:val="single" w:sz="6" w:space="11" w:color="BCE8F1"/>
            <w:left w:val="single" w:sz="6" w:space="11" w:color="BCE8F1"/>
            <w:bottom w:val="single" w:sz="6" w:space="11" w:color="BCE8F1"/>
            <w:right w:val="single" w:sz="6" w:space="11" w:color="BCE8F1"/>
          </w:divBdr>
        </w:div>
        <w:div w:id="1443303391">
          <w:marLeft w:val="0"/>
          <w:marRight w:val="0"/>
          <w:marTop w:val="0"/>
          <w:marBottom w:val="330"/>
          <w:divBdr>
            <w:top w:val="single" w:sz="6" w:space="11" w:color="FAEBCC"/>
            <w:left w:val="single" w:sz="6" w:space="11" w:color="FAEBCC"/>
            <w:bottom w:val="single" w:sz="6" w:space="11" w:color="FAEBCC"/>
            <w:right w:val="single" w:sz="6" w:space="11" w:color="FAEBCC"/>
          </w:divBdr>
        </w:div>
        <w:div w:id="2040817488">
          <w:marLeft w:val="0"/>
          <w:marRight w:val="0"/>
          <w:marTop w:val="0"/>
          <w:marBottom w:val="330"/>
          <w:divBdr>
            <w:top w:val="single" w:sz="6" w:space="11" w:color="FAEBCC"/>
            <w:left w:val="single" w:sz="6" w:space="11" w:color="FAEBCC"/>
            <w:bottom w:val="single" w:sz="6" w:space="11" w:color="FAEBCC"/>
            <w:right w:val="single" w:sz="6" w:space="11" w:color="FAEBCC"/>
          </w:divBdr>
        </w:div>
        <w:div w:id="2116249675">
          <w:marLeft w:val="0"/>
          <w:marRight w:val="0"/>
          <w:marTop w:val="0"/>
          <w:marBottom w:val="330"/>
          <w:divBdr>
            <w:top w:val="single" w:sz="6" w:space="11" w:color="FAEBCC"/>
            <w:left w:val="single" w:sz="6" w:space="11" w:color="FAEBCC"/>
            <w:bottom w:val="single" w:sz="6" w:space="11" w:color="FAEBCC"/>
            <w:right w:val="single" w:sz="6" w:space="11" w:color="FAEBCC"/>
          </w:divBdr>
        </w:div>
        <w:div w:id="1093867125">
          <w:marLeft w:val="0"/>
          <w:marRight w:val="0"/>
          <w:marTop w:val="0"/>
          <w:marBottom w:val="330"/>
          <w:divBdr>
            <w:top w:val="single" w:sz="6" w:space="11" w:color="BCE8F1"/>
            <w:left w:val="single" w:sz="6" w:space="11" w:color="BCE8F1"/>
            <w:bottom w:val="single" w:sz="6" w:space="11" w:color="BCE8F1"/>
            <w:right w:val="single" w:sz="6" w:space="11" w:color="BCE8F1"/>
          </w:divBdr>
          <w:divsChild>
            <w:div w:id="529294950">
              <w:marLeft w:val="0"/>
              <w:marRight w:val="0"/>
              <w:marTop w:val="0"/>
              <w:marBottom w:val="0"/>
              <w:divBdr>
                <w:top w:val="none" w:sz="0" w:space="0" w:color="auto"/>
                <w:left w:val="none" w:sz="0" w:space="0" w:color="auto"/>
                <w:bottom w:val="none" w:sz="0" w:space="0" w:color="auto"/>
                <w:right w:val="none" w:sz="0" w:space="0" w:color="auto"/>
              </w:divBdr>
              <w:divsChild>
                <w:div w:id="1035928670">
                  <w:marLeft w:val="0"/>
                  <w:marRight w:val="0"/>
                  <w:marTop w:val="0"/>
                  <w:marBottom w:val="0"/>
                  <w:divBdr>
                    <w:top w:val="none" w:sz="0" w:space="0" w:color="auto"/>
                    <w:left w:val="none" w:sz="0" w:space="0" w:color="auto"/>
                    <w:bottom w:val="none" w:sz="0" w:space="0" w:color="auto"/>
                    <w:right w:val="none" w:sz="0" w:space="0" w:color="auto"/>
                  </w:divBdr>
                </w:div>
              </w:divsChild>
            </w:div>
            <w:div w:id="1795245353">
              <w:marLeft w:val="0"/>
              <w:marRight w:val="0"/>
              <w:marTop w:val="0"/>
              <w:marBottom w:val="0"/>
              <w:divBdr>
                <w:top w:val="none" w:sz="0" w:space="0" w:color="auto"/>
                <w:left w:val="none" w:sz="0" w:space="0" w:color="auto"/>
                <w:bottom w:val="none" w:sz="0" w:space="0" w:color="auto"/>
                <w:right w:val="none" w:sz="0" w:space="0" w:color="auto"/>
              </w:divBdr>
              <w:divsChild>
                <w:div w:id="2088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4260">
          <w:marLeft w:val="0"/>
          <w:marRight w:val="0"/>
          <w:marTop w:val="0"/>
          <w:marBottom w:val="330"/>
          <w:divBdr>
            <w:top w:val="single" w:sz="6" w:space="11" w:color="BCE8F1"/>
            <w:left w:val="single" w:sz="6" w:space="11" w:color="BCE8F1"/>
            <w:bottom w:val="single" w:sz="6" w:space="11" w:color="BCE8F1"/>
            <w:right w:val="single" w:sz="6" w:space="11" w:color="BCE8F1"/>
          </w:divBdr>
        </w:div>
        <w:div w:id="878472046">
          <w:marLeft w:val="0"/>
          <w:marRight w:val="0"/>
          <w:marTop w:val="0"/>
          <w:marBottom w:val="330"/>
          <w:divBdr>
            <w:top w:val="single" w:sz="6" w:space="11" w:color="FAEBCC"/>
            <w:left w:val="single" w:sz="6" w:space="11" w:color="FAEBCC"/>
            <w:bottom w:val="single" w:sz="6" w:space="11" w:color="FAEBCC"/>
            <w:right w:val="single" w:sz="6" w:space="11" w:color="FAEBCC"/>
          </w:divBdr>
        </w:div>
        <w:div w:id="352731229">
          <w:marLeft w:val="0"/>
          <w:marRight w:val="0"/>
          <w:marTop w:val="0"/>
          <w:marBottom w:val="330"/>
          <w:divBdr>
            <w:top w:val="single" w:sz="6" w:space="11" w:color="FAEBCC"/>
            <w:left w:val="single" w:sz="6" w:space="11" w:color="FAEBCC"/>
            <w:bottom w:val="single" w:sz="6" w:space="11" w:color="FAEBCC"/>
            <w:right w:val="single" w:sz="6" w:space="11" w:color="FAEBCC"/>
          </w:divBdr>
        </w:div>
        <w:div w:id="1066296329">
          <w:marLeft w:val="0"/>
          <w:marRight w:val="0"/>
          <w:marTop w:val="0"/>
          <w:marBottom w:val="330"/>
          <w:divBdr>
            <w:top w:val="single" w:sz="6" w:space="11" w:color="FAEBCC"/>
            <w:left w:val="single" w:sz="6" w:space="11" w:color="FAEBCC"/>
            <w:bottom w:val="single" w:sz="6" w:space="11" w:color="FAEBCC"/>
            <w:right w:val="single" w:sz="6" w:space="11" w:color="FAEBCC"/>
          </w:divBdr>
        </w:div>
        <w:div w:id="1531604131">
          <w:marLeft w:val="0"/>
          <w:marRight w:val="0"/>
          <w:marTop w:val="0"/>
          <w:marBottom w:val="0"/>
          <w:divBdr>
            <w:top w:val="none" w:sz="0" w:space="0" w:color="auto"/>
            <w:left w:val="none" w:sz="0" w:space="0" w:color="auto"/>
            <w:bottom w:val="none" w:sz="0" w:space="0" w:color="auto"/>
            <w:right w:val="none" w:sz="0" w:space="0" w:color="auto"/>
          </w:divBdr>
          <w:divsChild>
            <w:div w:id="1563760530">
              <w:marLeft w:val="0"/>
              <w:marRight w:val="0"/>
              <w:marTop w:val="0"/>
              <w:marBottom w:val="0"/>
              <w:divBdr>
                <w:top w:val="none" w:sz="0" w:space="0" w:color="auto"/>
                <w:left w:val="none" w:sz="0" w:space="0" w:color="auto"/>
                <w:bottom w:val="none" w:sz="0" w:space="0" w:color="auto"/>
                <w:right w:val="none" w:sz="0" w:space="0" w:color="auto"/>
              </w:divBdr>
            </w:div>
          </w:divsChild>
        </w:div>
        <w:div w:id="1355495405">
          <w:marLeft w:val="0"/>
          <w:marRight w:val="0"/>
          <w:marTop w:val="0"/>
          <w:marBottom w:val="330"/>
          <w:divBdr>
            <w:top w:val="single" w:sz="6" w:space="11" w:color="FAEBCC"/>
            <w:left w:val="single" w:sz="6" w:space="11" w:color="FAEBCC"/>
            <w:bottom w:val="single" w:sz="6" w:space="11" w:color="FAEBCC"/>
            <w:right w:val="single" w:sz="6" w:space="11" w:color="FAEBCC"/>
          </w:divBdr>
        </w:div>
        <w:div w:id="265162718">
          <w:marLeft w:val="0"/>
          <w:marRight w:val="0"/>
          <w:marTop w:val="0"/>
          <w:marBottom w:val="330"/>
          <w:divBdr>
            <w:top w:val="single" w:sz="6" w:space="11" w:color="FAEBCC"/>
            <w:left w:val="single" w:sz="6" w:space="11" w:color="FAEBCC"/>
            <w:bottom w:val="single" w:sz="6" w:space="11" w:color="FAEBCC"/>
            <w:right w:val="single" w:sz="6" w:space="11" w:color="FAEBCC"/>
          </w:divBdr>
        </w:div>
        <w:div w:id="1451584000">
          <w:marLeft w:val="0"/>
          <w:marRight w:val="0"/>
          <w:marTop w:val="0"/>
          <w:marBottom w:val="330"/>
          <w:divBdr>
            <w:top w:val="single" w:sz="6" w:space="11" w:color="BCE8F1"/>
            <w:left w:val="single" w:sz="6" w:space="11" w:color="BCE8F1"/>
            <w:bottom w:val="single" w:sz="6" w:space="11" w:color="BCE8F1"/>
            <w:right w:val="single" w:sz="6" w:space="11" w:color="BCE8F1"/>
          </w:divBdr>
        </w:div>
        <w:div w:id="170417156">
          <w:marLeft w:val="0"/>
          <w:marRight w:val="0"/>
          <w:marTop w:val="0"/>
          <w:marBottom w:val="0"/>
          <w:divBdr>
            <w:top w:val="none" w:sz="0" w:space="0" w:color="auto"/>
            <w:left w:val="none" w:sz="0" w:space="0" w:color="auto"/>
            <w:bottom w:val="none" w:sz="0" w:space="0" w:color="auto"/>
            <w:right w:val="none" w:sz="0" w:space="0" w:color="auto"/>
          </w:divBdr>
          <w:divsChild>
            <w:div w:id="748845615">
              <w:marLeft w:val="0"/>
              <w:marRight w:val="0"/>
              <w:marTop w:val="0"/>
              <w:marBottom w:val="0"/>
              <w:divBdr>
                <w:top w:val="none" w:sz="0" w:space="0" w:color="auto"/>
                <w:left w:val="none" w:sz="0" w:space="0" w:color="auto"/>
                <w:bottom w:val="none" w:sz="0" w:space="0" w:color="auto"/>
                <w:right w:val="none" w:sz="0" w:space="0" w:color="auto"/>
              </w:divBdr>
            </w:div>
          </w:divsChild>
        </w:div>
        <w:div w:id="438648144">
          <w:marLeft w:val="0"/>
          <w:marRight w:val="0"/>
          <w:marTop w:val="0"/>
          <w:marBottom w:val="330"/>
          <w:divBdr>
            <w:top w:val="single" w:sz="6" w:space="11" w:color="BCE8F1"/>
            <w:left w:val="single" w:sz="6" w:space="11" w:color="BCE8F1"/>
            <w:bottom w:val="single" w:sz="6" w:space="11" w:color="BCE8F1"/>
            <w:right w:val="single" w:sz="6" w:space="11" w:color="BCE8F1"/>
          </w:divBdr>
        </w:div>
        <w:div w:id="771707060">
          <w:marLeft w:val="0"/>
          <w:marRight w:val="0"/>
          <w:marTop w:val="0"/>
          <w:marBottom w:val="330"/>
          <w:divBdr>
            <w:top w:val="single" w:sz="6" w:space="11" w:color="FAEBCC"/>
            <w:left w:val="single" w:sz="6" w:space="11" w:color="FAEBCC"/>
            <w:bottom w:val="single" w:sz="6" w:space="11" w:color="FAEBCC"/>
            <w:right w:val="single" w:sz="6" w:space="11" w:color="FAEBCC"/>
          </w:divBdr>
        </w:div>
        <w:div w:id="803473240">
          <w:marLeft w:val="0"/>
          <w:marRight w:val="0"/>
          <w:marTop w:val="0"/>
          <w:marBottom w:val="330"/>
          <w:divBdr>
            <w:top w:val="single" w:sz="6" w:space="11" w:color="FAEBCC"/>
            <w:left w:val="single" w:sz="6" w:space="11" w:color="FAEBCC"/>
            <w:bottom w:val="single" w:sz="6" w:space="11" w:color="FAEBCC"/>
            <w:right w:val="single" w:sz="6" w:space="11" w:color="FAEBCC"/>
          </w:divBdr>
        </w:div>
        <w:div w:id="1285506838">
          <w:marLeft w:val="0"/>
          <w:marRight w:val="0"/>
          <w:marTop w:val="0"/>
          <w:marBottom w:val="330"/>
          <w:divBdr>
            <w:top w:val="single" w:sz="6" w:space="11" w:color="FAEBCC"/>
            <w:left w:val="single" w:sz="6" w:space="11" w:color="FAEBCC"/>
            <w:bottom w:val="single" w:sz="6" w:space="11" w:color="FAEBCC"/>
            <w:right w:val="single" w:sz="6" w:space="11" w:color="FAEBCC"/>
          </w:divBdr>
        </w:div>
        <w:div w:id="1174757408">
          <w:marLeft w:val="0"/>
          <w:marRight w:val="0"/>
          <w:marTop w:val="0"/>
          <w:marBottom w:val="330"/>
          <w:divBdr>
            <w:top w:val="single" w:sz="6" w:space="11" w:color="D6E9C6"/>
            <w:left w:val="single" w:sz="6" w:space="11" w:color="D6E9C6"/>
            <w:bottom w:val="single" w:sz="6" w:space="11" w:color="D6E9C6"/>
            <w:right w:val="single" w:sz="6" w:space="11" w:color="D6E9C6"/>
          </w:divBdr>
        </w:div>
        <w:div w:id="1870684521">
          <w:blockQuote w:val="1"/>
          <w:marLeft w:val="0"/>
          <w:marRight w:val="0"/>
          <w:marTop w:val="0"/>
          <w:marBottom w:val="330"/>
          <w:divBdr>
            <w:top w:val="none" w:sz="0" w:space="0" w:color="auto"/>
            <w:left w:val="single" w:sz="36" w:space="17" w:color="EEEEEE"/>
            <w:bottom w:val="none" w:sz="0" w:space="0" w:color="auto"/>
            <w:right w:val="none" w:sz="0" w:space="0" w:color="auto"/>
          </w:divBdr>
        </w:div>
        <w:div w:id="532419554">
          <w:blockQuote w:val="1"/>
          <w:marLeft w:val="0"/>
          <w:marRight w:val="0"/>
          <w:marTop w:val="0"/>
          <w:marBottom w:val="330"/>
          <w:divBdr>
            <w:top w:val="none" w:sz="0" w:space="0" w:color="auto"/>
            <w:left w:val="single" w:sz="36" w:space="17" w:color="EEEEEE"/>
            <w:bottom w:val="none" w:sz="0" w:space="0" w:color="auto"/>
            <w:right w:val="none" w:sz="0" w:space="0" w:color="auto"/>
          </w:divBdr>
        </w:div>
        <w:div w:id="1673413020">
          <w:blockQuote w:val="1"/>
          <w:marLeft w:val="0"/>
          <w:marRight w:val="0"/>
          <w:marTop w:val="0"/>
          <w:marBottom w:val="330"/>
          <w:divBdr>
            <w:top w:val="none" w:sz="0" w:space="0" w:color="auto"/>
            <w:left w:val="single" w:sz="36" w:space="17" w:color="EEEEEE"/>
            <w:bottom w:val="none" w:sz="0" w:space="0" w:color="auto"/>
            <w:right w:val="none" w:sz="0" w:space="0" w:color="auto"/>
          </w:divBdr>
        </w:div>
        <w:div w:id="556086842">
          <w:marLeft w:val="0"/>
          <w:marRight w:val="0"/>
          <w:marTop w:val="0"/>
          <w:marBottom w:val="330"/>
          <w:divBdr>
            <w:top w:val="single" w:sz="6" w:space="11" w:color="EBCCD1"/>
            <w:left w:val="single" w:sz="6" w:space="11" w:color="EBCCD1"/>
            <w:bottom w:val="single" w:sz="6" w:space="11" w:color="EBCCD1"/>
            <w:right w:val="single" w:sz="6" w:space="11" w:color="EBCCD1"/>
          </w:divBdr>
        </w:div>
        <w:div w:id="1474101714">
          <w:marLeft w:val="0"/>
          <w:marRight w:val="0"/>
          <w:marTop w:val="0"/>
          <w:marBottom w:val="330"/>
          <w:divBdr>
            <w:top w:val="single" w:sz="6" w:space="11" w:color="BCE8F1"/>
            <w:left w:val="single" w:sz="6" w:space="11" w:color="BCE8F1"/>
            <w:bottom w:val="single" w:sz="6" w:space="11" w:color="BCE8F1"/>
            <w:right w:val="single" w:sz="6" w:space="11" w:color="BCE8F1"/>
          </w:divBdr>
        </w:div>
        <w:div w:id="692003058">
          <w:marLeft w:val="0"/>
          <w:marRight w:val="0"/>
          <w:marTop w:val="0"/>
          <w:marBottom w:val="330"/>
          <w:divBdr>
            <w:top w:val="single" w:sz="6" w:space="11" w:color="FAEBCC"/>
            <w:left w:val="single" w:sz="6" w:space="11" w:color="FAEBCC"/>
            <w:bottom w:val="single" w:sz="6" w:space="11" w:color="FAEBCC"/>
            <w:right w:val="single" w:sz="6" w:space="11" w:color="FAEBCC"/>
          </w:divBdr>
        </w:div>
        <w:div w:id="1728139565">
          <w:marLeft w:val="0"/>
          <w:marRight w:val="0"/>
          <w:marTop w:val="0"/>
          <w:marBottom w:val="330"/>
          <w:divBdr>
            <w:top w:val="single" w:sz="6" w:space="11" w:color="FAEBCC"/>
            <w:left w:val="single" w:sz="6" w:space="11" w:color="FAEBCC"/>
            <w:bottom w:val="single" w:sz="6" w:space="11" w:color="FAEBCC"/>
            <w:right w:val="single" w:sz="6" w:space="11" w:color="FAEBCC"/>
          </w:divBdr>
        </w:div>
        <w:div w:id="1916817963">
          <w:marLeft w:val="0"/>
          <w:marRight w:val="0"/>
          <w:marTop w:val="0"/>
          <w:marBottom w:val="330"/>
          <w:divBdr>
            <w:top w:val="single" w:sz="6" w:space="11" w:color="BCE8F1"/>
            <w:left w:val="single" w:sz="6" w:space="11" w:color="BCE8F1"/>
            <w:bottom w:val="single" w:sz="6" w:space="11" w:color="BCE8F1"/>
            <w:right w:val="single" w:sz="6" w:space="11" w:color="BCE8F1"/>
          </w:divBdr>
          <w:divsChild>
            <w:div w:id="1560238750">
              <w:blockQuote w:val="1"/>
              <w:marLeft w:val="0"/>
              <w:marRight w:val="0"/>
              <w:marTop w:val="0"/>
              <w:marBottom w:val="330"/>
              <w:divBdr>
                <w:top w:val="none" w:sz="0" w:space="0" w:color="auto"/>
                <w:left w:val="single" w:sz="36" w:space="17" w:color="EEEEEE"/>
                <w:bottom w:val="none" w:sz="0" w:space="0" w:color="auto"/>
                <w:right w:val="none" w:sz="0" w:space="0" w:color="auto"/>
              </w:divBdr>
            </w:div>
            <w:div w:id="262996495">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1673681354">
          <w:marLeft w:val="0"/>
          <w:marRight w:val="0"/>
          <w:marTop w:val="0"/>
          <w:marBottom w:val="330"/>
          <w:divBdr>
            <w:top w:val="single" w:sz="6" w:space="11" w:color="FAEBCC"/>
            <w:left w:val="single" w:sz="6" w:space="11" w:color="FAEBCC"/>
            <w:bottom w:val="single" w:sz="6" w:space="11" w:color="FAEBCC"/>
            <w:right w:val="single" w:sz="6" w:space="11" w:color="FAEBCC"/>
          </w:divBdr>
        </w:div>
        <w:div w:id="981543606">
          <w:marLeft w:val="0"/>
          <w:marRight w:val="0"/>
          <w:marTop w:val="0"/>
          <w:marBottom w:val="330"/>
          <w:divBdr>
            <w:top w:val="single" w:sz="6" w:space="11" w:color="FAEBCC"/>
            <w:left w:val="single" w:sz="6" w:space="11" w:color="FAEBCC"/>
            <w:bottom w:val="single" w:sz="6" w:space="11" w:color="FAEBCC"/>
            <w:right w:val="single" w:sz="6" w:space="11" w:color="FAEBCC"/>
          </w:divBdr>
        </w:div>
        <w:div w:id="709375362">
          <w:marLeft w:val="0"/>
          <w:marRight w:val="0"/>
          <w:marTop w:val="0"/>
          <w:marBottom w:val="330"/>
          <w:divBdr>
            <w:top w:val="single" w:sz="6" w:space="11" w:color="BCE8F1"/>
            <w:left w:val="single" w:sz="6" w:space="11" w:color="BCE8F1"/>
            <w:bottom w:val="single" w:sz="6" w:space="11" w:color="BCE8F1"/>
            <w:right w:val="single" w:sz="6" w:space="11" w:color="BCE8F1"/>
          </w:divBdr>
        </w:div>
        <w:div w:id="1098716170">
          <w:marLeft w:val="0"/>
          <w:marRight w:val="0"/>
          <w:marTop w:val="0"/>
          <w:marBottom w:val="330"/>
          <w:divBdr>
            <w:top w:val="single" w:sz="6" w:space="11" w:color="BCE8F1"/>
            <w:left w:val="single" w:sz="6" w:space="11" w:color="BCE8F1"/>
            <w:bottom w:val="single" w:sz="6" w:space="11" w:color="BCE8F1"/>
            <w:right w:val="single" w:sz="6" w:space="11" w:color="BCE8F1"/>
          </w:divBdr>
        </w:div>
        <w:div w:id="1587811689">
          <w:marLeft w:val="0"/>
          <w:marRight w:val="0"/>
          <w:marTop w:val="0"/>
          <w:marBottom w:val="330"/>
          <w:divBdr>
            <w:top w:val="single" w:sz="6" w:space="11" w:color="FAEBCC"/>
            <w:left w:val="single" w:sz="6" w:space="11" w:color="FAEBCC"/>
            <w:bottom w:val="single" w:sz="6" w:space="11" w:color="FAEBCC"/>
            <w:right w:val="single" w:sz="6" w:space="11" w:color="FAEBCC"/>
          </w:divBdr>
        </w:div>
        <w:div w:id="1813323341">
          <w:marLeft w:val="0"/>
          <w:marRight w:val="0"/>
          <w:marTop w:val="0"/>
          <w:marBottom w:val="330"/>
          <w:divBdr>
            <w:top w:val="single" w:sz="6" w:space="11" w:color="FAEBCC"/>
            <w:left w:val="single" w:sz="6" w:space="11" w:color="FAEBCC"/>
            <w:bottom w:val="single" w:sz="6" w:space="11" w:color="FAEBCC"/>
            <w:right w:val="single" w:sz="6" w:space="11" w:color="FAEBCC"/>
          </w:divBdr>
        </w:div>
        <w:div w:id="288979890">
          <w:marLeft w:val="0"/>
          <w:marRight w:val="0"/>
          <w:marTop w:val="0"/>
          <w:marBottom w:val="330"/>
          <w:divBdr>
            <w:top w:val="single" w:sz="6" w:space="11" w:color="FAEBCC"/>
            <w:left w:val="single" w:sz="6" w:space="11" w:color="FAEBCC"/>
            <w:bottom w:val="single" w:sz="6" w:space="11" w:color="FAEBCC"/>
            <w:right w:val="single" w:sz="6" w:space="11" w:color="FAEBCC"/>
          </w:divBdr>
        </w:div>
        <w:div w:id="2066635056">
          <w:marLeft w:val="0"/>
          <w:marRight w:val="0"/>
          <w:marTop w:val="0"/>
          <w:marBottom w:val="330"/>
          <w:divBdr>
            <w:top w:val="single" w:sz="6" w:space="11" w:color="FAEBCC"/>
            <w:left w:val="single" w:sz="6" w:space="11" w:color="FAEBCC"/>
            <w:bottom w:val="single" w:sz="6" w:space="11" w:color="FAEBCC"/>
            <w:right w:val="single" w:sz="6" w:space="11" w:color="FAEBCC"/>
          </w:divBdr>
        </w:div>
        <w:div w:id="653029465">
          <w:marLeft w:val="0"/>
          <w:marRight w:val="0"/>
          <w:marTop w:val="0"/>
          <w:marBottom w:val="330"/>
          <w:divBdr>
            <w:top w:val="single" w:sz="6" w:space="11" w:color="FAEBCC"/>
            <w:left w:val="single" w:sz="6" w:space="11" w:color="FAEBCC"/>
            <w:bottom w:val="single" w:sz="6" w:space="11" w:color="FAEBCC"/>
            <w:right w:val="single" w:sz="6" w:space="11" w:color="FAEBCC"/>
          </w:divBdr>
        </w:div>
        <w:div w:id="1339579379">
          <w:marLeft w:val="0"/>
          <w:marRight w:val="0"/>
          <w:marTop w:val="0"/>
          <w:marBottom w:val="330"/>
          <w:divBdr>
            <w:top w:val="single" w:sz="6" w:space="11" w:color="BCE8F1"/>
            <w:left w:val="single" w:sz="6" w:space="11" w:color="BCE8F1"/>
            <w:bottom w:val="single" w:sz="6" w:space="11" w:color="BCE8F1"/>
            <w:right w:val="single" w:sz="6" w:space="11" w:color="BCE8F1"/>
          </w:divBdr>
          <w:divsChild>
            <w:div w:id="6459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5182">
      <w:bodyDiv w:val="1"/>
      <w:marLeft w:val="0"/>
      <w:marRight w:val="0"/>
      <w:marTop w:val="0"/>
      <w:marBottom w:val="0"/>
      <w:divBdr>
        <w:top w:val="none" w:sz="0" w:space="0" w:color="auto"/>
        <w:left w:val="none" w:sz="0" w:space="0" w:color="auto"/>
        <w:bottom w:val="none" w:sz="0" w:space="0" w:color="auto"/>
        <w:right w:val="none" w:sz="0" w:space="0" w:color="auto"/>
      </w:divBdr>
    </w:div>
    <w:div w:id="783767780">
      <w:bodyDiv w:val="1"/>
      <w:marLeft w:val="0"/>
      <w:marRight w:val="0"/>
      <w:marTop w:val="0"/>
      <w:marBottom w:val="0"/>
      <w:divBdr>
        <w:top w:val="none" w:sz="0" w:space="0" w:color="auto"/>
        <w:left w:val="none" w:sz="0" w:space="0" w:color="auto"/>
        <w:bottom w:val="none" w:sz="0" w:space="0" w:color="auto"/>
        <w:right w:val="none" w:sz="0" w:space="0" w:color="auto"/>
      </w:divBdr>
    </w:div>
    <w:div w:id="920481474">
      <w:bodyDiv w:val="1"/>
      <w:marLeft w:val="0"/>
      <w:marRight w:val="0"/>
      <w:marTop w:val="0"/>
      <w:marBottom w:val="0"/>
      <w:divBdr>
        <w:top w:val="none" w:sz="0" w:space="0" w:color="auto"/>
        <w:left w:val="none" w:sz="0" w:space="0" w:color="auto"/>
        <w:bottom w:val="none" w:sz="0" w:space="0" w:color="auto"/>
        <w:right w:val="none" w:sz="0" w:space="0" w:color="auto"/>
      </w:divBdr>
    </w:div>
    <w:div w:id="1317346573">
      <w:bodyDiv w:val="1"/>
      <w:marLeft w:val="0"/>
      <w:marRight w:val="0"/>
      <w:marTop w:val="0"/>
      <w:marBottom w:val="0"/>
      <w:divBdr>
        <w:top w:val="none" w:sz="0" w:space="0" w:color="auto"/>
        <w:left w:val="none" w:sz="0" w:space="0" w:color="auto"/>
        <w:bottom w:val="none" w:sz="0" w:space="0" w:color="auto"/>
        <w:right w:val="none" w:sz="0" w:space="0" w:color="auto"/>
      </w:divBdr>
    </w:div>
    <w:div w:id="1333948251">
      <w:bodyDiv w:val="1"/>
      <w:marLeft w:val="0"/>
      <w:marRight w:val="0"/>
      <w:marTop w:val="0"/>
      <w:marBottom w:val="0"/>
      <w:divBdr>
        <w:top w:val="none" w:sz="0" w:space="0" w:color="auto"/>
        <w:left w:val="none" w:sz="0" w:space="0" w:color="auto"/>
        <w:bottom w:val="none" w:sz="0" w:space="0" w:color="auto"/>
        <w:right w:val="none" w:sz="0" w:space="0" w:color="auto"/>
      </w:divBdr>
    </w:div>
    <w:div w:id="1374310276">
      <w:bodyDiv w:val="1"/>
      <w:marLeft w:val="0"/>
      <w:marRight w:val="0"/>
      <w:marTop w:val="0"/>
      <w:marBottom w:val="0"/>
      <w:divBdr>
        <w:top w:val="none" w:sz="0" w:space="0" w:color="auto"/>
        <w:left w:val="none" w:sz="0" w:space="0" w:color="auto"/>
        <w:bottom w:val="none" w:sz="0" w:space="0" w:color="auto"/>
        <w:right w:val="none" w:sz="0" w:space="0" w:color="auto"/>
      </w:divBdr>
    </w:div>
    <w:div w:id="1449856402">
      <w:bodyDiv w:val="1"/>
      <w:marLeft w:val="0"/>
      <w:marRight w:val="0"/>
      <w:marTop w:val="0"/>
      <w:marBottom w:val="0"/>
      <w:divBdr>
        <w:top w:val="none" w:sz="0" w:space="0" w:color="auto"/>
        <w:left w:val="none" w:sz="0" w:space="0" w:color="auto"/>
        <w:bottom w:val="none" w:sz="0" w:space="0" w:color="auto"/>
        <w:right w:val="none" w:sz="0" w:space="0" w:color="auto"/>
      </w:divBdr>
    </w:div>
    <w:div w:id="14889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IP_protocol_numbers" TargetMode="External"/><Relationship Id="rId13" Type="http://schemas.openxmlformats.org/officeDocument/2006/relationships/image" Target="media/image2.png"/><Relationship Id="rId18" Type="http://schemas.openxmlformats.org/officeDocument/2006/relationships/hyperlink" Target="https://krebsonsecurity.com/2014/01/feds-to-charge-alleged-spyeye-trojan-author/" TargetMode="External"/><Relationship Id="rId26" Type="http://schemas.openxmlformats.org/officeDocument/2006/relationships/hyperlink" Target="https://stackoverflow.com/questions/5272026/tcp-server-sends-rst-ack-immediately-after-receiving-syn-from-client" TargetMode="External"/><Relationship Id="rId3" Type="http://schemas.openxmlformats.org/officeDocument/2006/relationships/settings" Target="settings.xml"/><Relationship Id="rId21" Type="http://schemas.openxmlformats.org/officeDocument/2006/relationships/hyperlink" Target="http://www.symantec.com/connect/blogs/trojanhydraq-incident-analysis-aurora-0-day-exploit" TargetMode="External"/><Relationship Id="rId7" Type="http://schemas.openxmlformats.org/officeDocument/2006/relationships/hyperlink" Target="https://tools.netsa.cert.org/silk/referencedata.html" TargetMode="External"/><Relationship Id="rId12" Type="http://schemas.openxmlformats.org/officeDocument/2006/relationships/image" Target="media/image1.png"/><Relationship Id="rId17" Type="http://schemas.openxmlformats.org/officeDocument/2006/relationships/hyperlink" Target="https://daveeargle.com/security-assignments/lab_security_onion/hybrid-analysis.com" TargetMode="External"/><Relationship Id="rId25" Type="http://schemas.openxmlformats.org/officeDocument/2006/relationships/hyperlink" Target="https://daveeargle.com/security-assignments/lab_security_onion/hybrid-analysis.com" TargetMode="External"/><Relationship Id="rId2" Type="http://schemas.openxmlformats.org/officeDocument/2006/relationships/styles" Target="styles.xml"/><Relationship Id="rId16" Type="http://schemas.openxmlformats.org/officeDocument/2006/relationships/hyperlink" Target="https://daveeargle.com/security-assignments/lab_security_onion/virustotal.com" TargetMode="External"/><Relationship Id="rId20" Type="http://schemas.openxmlformats.org/officeDocument/2006/relationships/hyperlink" Target="https://www.youtube.com/watch?v=T2DqLj1nQk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NetFlow" TargetMode="External"/><Relationship Id="rId11" Type="http://schemas.openxmlformats.org/officeDocument/2006/relationships/hyperlink" Target="https://daveeargle.com/class/cu/mgmt4250/case.pcap" TargetMode="External"/><Relationship Id="rId24" Type="http://schemas.openxmlformats.org/officeDocument/2006/relationships/hyperlink" Target="https://daveeargle.com/security-assignments/lab_security_onion/Virustotal.com" TargetMode="External"/><Relationship Id="rId5" Type="http://schemas.openxmlformats.org/officeDocument/2006/relationships/hyperlink" Target="https://www.dropbox.com/s/7nph5laki7e0o80/security-onion.ova?dl=0" TargetMode="External"/><Relationship Id="rId15" Type="http://schemas.openxmlformats.org/officeDocument/2006/relationships/hyperlink" Target="https://asecuritysite.com/forensics/magic" TargetMode="External"/><Relationship Id="rId23" Type="http://schemas.openxmlformats.org/officeDocument/2006/relationships/hyperlink" Target="https://developer.mozilla.org/en-US/docs/Web/HTML/Element/iframe" TargetMode="External"/><Relationship Id="rId28" Type="http://schemas.openxmlformats.org/officeDocument/2006/relationships/hyperlink" Target="http://forensicscontest.com/2010/05/21/puzzle-6-anns-aurora" TargetMode="External"/><Relationship Id="rId10" Type="http://schemas.openxmlformats.org/officeDocument/2006/relationships/hyperlink" Target="https://doc.emergingthreats.net/bin/view/Main/2000419" TargetMode="External"/><Relationship Id="rId19" Type="http://schemas.openxmlformats.org/officeDocument/2006/relationships/hyperlink" Target="https://en.wikipedia.org/wiki/Operation_Aurora" TargetMode="External"/><Relationship Id="rId4" Type="http://schemas.openxmlformats.org/officeDocument/2006/relationships/webSettings" Target="webSettings.xml"/><Relationship Id="rId9" Type="http://schemas.openxmlformats.org/officeDocument/2006/relationships/hyperlink" Target="https://tools.netsa.cert.org/" TargetMode="External"/><Relationship Id="rId14" Type="http://schemas.openxmlformats.org/officeDocument/2006/relationships/image" Target="media/image3.png"/><Relationship Id="rId22" Type="http://schemas.openxmlformats.org/officeDocument/2006/relationships/hyperlink" Target="http://forensicscontest.com/contest06/evidence06.pcap" TargetMode="External"/><Relationship Id="rId27" Type="http://schemas.openxmlformats.org/officeDocument/2006/relationships/hyperlink" Target="http://malware-traffic-analysis.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4373</Words>
  <Characters>24929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Vance</dc:creator>
  <cp:keywords/>
  <dc:description/>
  <cp:lastModifiedBy>Anthony Vance</cp:lastModifiedBy>
  <cp:revision>4</cp:revision>
  <dcterms:created xsi:type="dcterms:W3CDTF">2018-12-08T17:53:00Z</dcterms:created>
  <dcterms:modified xsi:type="dcterms:W3CDTF">2018-12-08T18:00:00Z</dcterms:modified>
</cp:coreProperties>
</file>